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A2D4E" w:rsidRDefault="00C92F2D" w:rsidP="00CD55BA">
      <w:r w:rsidRPr="00CA2D4E">
        <w:rPr>
          <w:noProof/>
          <w:lang w:eastAsia="ru-RU"/>
        </w:rPr>
        <w:drawing>
          <wp:inline distT="0" distB="0" distL="0" distR="0" wp14:anchorId="3533E8B6" wp14:editId="23734E55">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B94F31" w:rsidRPr="00CA2D4E" w:rsidRDefault="00B94F31" w:rsidP="00B94F31">
      <w:pPr>
        <w:pStyle w:val="af5"/>
        <w:rPr>
          <w:rFonts w:ascii="Times New Roman" w:hAnsi="Times New Roman"/>
          <w:b w:val="0"/>
          <w:bCs w:val="0"/>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B94F31" w:rsidRPr="00CA2D4E" w:rsidRDefault="00B94F31" w:rsidP="00B94F31">
      <w:pPr>
        <w:pStyle w:val="af5"/>
        <w:rPr>
          <w:rFonts w:ascii="Times New Roman" w:hAnsi="Times New Roman"/>
          <w:b w:val="0"/>
          <w:bCs w:val="0"/>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B94F31" w:rsidRPr="00CA2D4E" w:rsidRDefault="00B94F31" w:rsidP="00B94F31">
      <w:pPr>
        <w:jc w:val="center"/>
        <w:rPr>
          <w:sz w:val="28"/>
          <w:szCs w:val="28"/>
        </w:rPr>
      </w:pPr>
    </w:p>
    <w:p w:rsidR="00B94F31" w:rsidRPr="00CA2D4E" w:rsidRDefault="00B94F31" w:rsidP="00BD315D">
      <w:pPr>
        <w:pStyle w:val="3"/>
        <w:keepNext w:val="0"/>
        <w:widowControl w:val="0"/>
        <w:tabs>
          <w:tab w:val="clear" w:pos="0"/>
          <w:tab w:val="left" w:pos="10332"/>
        </w:tabs>
        <w:ind w:left="0" w:firstLine="0"/>
        <w:jc w:val="center"/>
        <w:rPr>
          <w:rFonts w:ascii="Times New Roman" w:hAnsi="Times New Roman"/>
          <w:sz w:val="32"/>
          <w:szCs w:val="32"/>
          <w:u w:val="none"/>
        </w:rPr>
      </w:pPr>
      <w:r w:rsidRPr="00CA2D4E">
        <w:rPr>
          <w:rFonts w:ascii="Times New Roman" w:hAnsi="Times New Roman"/>
          <w:sz w:val="32"/>
          <w:szCs w:val="32"/>
          <w:u w:val="none"/>
        </w:rPr>
        <w:t>ДОКУМЕНТАЦИЯ</w:t>
      </w:r>
      <w:r w:rsidR="00BD315D">
        <w:rPr>
          <w:rFonts w:ascii="Times New Roman" w:hAnsi="Times New Roman"/>
          <w:sz w:val="32"/>
          <w:szCs w:val="32"/>
          <w:u w:val="none"/>
        </w:rPr>
        <w:t xml:space="preserve"> </w:t>
      </w:r>
      <w:r w:rsidR="00490F18">
        <w:rPr>
          <w:rFonts w:ascii="Times New Roman" w:hAnsi="Times New Roman"/>
          <w:sz w:val="32"/>
          <w:szCs w:val="32"/>
          <w:u w:val="none"/>
        </w:rPr>
        <w:t xml:space="preserve">ПО </w:t>
      </w:r>
      <w:r w:rsidRPr="00CA2D4E">
        <w:rPr>
          <w:rFonts w:ascii="Times New Roman" w:hAnsi="Times New Roman"/>
          <w:sz w:val="32"/>
          <w:szCs w:val="32"/>
          <w:u w:val="none"/>
        </w:rPr>
        <w:t>ПЛАНИРОВКЕ ТЕРРИТОРИИ</w:t>
      </w:r>
    </w:p>
    <w:p w:rsidR="00B94F31" w:rsidRPr="00CA2D4E" w:rsidRDefault="00B94F31" w:rsidP="00B94F31">
      <w:pPr>
        <w:pStyle w:val="af5"/>
        <w:rPr>
          <w:rFonts w:ascii="Times New Roman" w:hAnsi="Times New Roman"/>
          <w:b w:val="0"/>
          <w:bCs w:val="0"/>
          <w:sz w:val="28"/>
          <w:szCs w:val="28"/>
        </w:rPr>
      </w:pPr>
    </w:p>
    <w:p w:rsidR="00B94F31" w:rsidRPr="00CA2D4E" w:rsidRDefault="00B94F31" w:rsidP="00B94F31">
      <w:pPr>
        <w:autoSpaceDE w:val="0"/>
        <w:autoSpaceDN w:val="0"/>
        <w:adjustRightInd w:val="0"/>
        <w:spacing w:line="360" w:lineRule="auto"/>
        <w:jc w:val="center"/>
        <w:rPr>
          <w:b/>
          <w:bCs/>
          <w:sz w:val="28"/>
          <w:szCs w:val="28"/>
        </w:rPr>
      </w:pPr>
      <w:r w:rsidRPr="00CA2D4E">
        <w:rPr>
          <w:b/>
          <w:bCs/>
          <w:sz w:val="28"/>
          <w:szCs w:val="28"/>
        </w:rPr>
        <w:t>для размещения объекта</w:t>
      </w:r>
    </w:p>
    <w:p w:rsidR="002E6FD4" w:rsidRPr="00CA2D4E" w:rsidRDefault="000B482D" w:rsidP="002E6FD4">
      <w:pPr>
        <w:autoSpaceDE w:val="0"/>
        <w:autoSpaceDN w:val="0"/>
        <w:adjustRightInd w:val="0"/>
        <w:spacing w:line="360" w:lineRule="auto"/>
        <w:jc w:val="center"/>
        <w:rPr>
          <w:b/>
          <w:bCs/>
          <w:sz w:val="28"/>
          <w:szCs w:val="28"/>
        </w:rPr>
      </w:pPr>
      <w:r w:rsidRPr="000B482D">
        <w:rPr>
          <w:b/>
          <w:bCs/>
          <w:sz w:val="28"/>
          <w:szCs w:val="28"/>
        </w:rPr>
        <w:t xml:space="preserve">6796П </w:t>
      </w:r>
      <w:r>
        <w:rPr>
          <w:b/>
          <w:bCs/>
          <w:sz w:val="28"/>
          <w:szCs w:val="28"/>
        </w:rPr>
        <w:t>«</w:t>
      </w:r>
      <w:r w:rsidRPr="000B482D">
        <w:rPr>
          <w:b/>
          <w:bCs/>
          <w:sz w:val="28"/>
          <w:szCs w:val="28"/>
        </w:rPr>
        <w:t xml:space="preserve">Сбор нефти и газа со скважины № 300 </w:t>
      </w:r>
      <w:r>
        <w:rPr>
          <w:b/>
          <w:bCs/>
          <w:sz w:val="28"/>
          <w:szCs w:val="28"/>
        </w:rPr>
        <w:br/>
      </w:r>
      <w:r w:rsidRPr="000B482D">
        <w:rPr>
          <w:b/>
          <w:bCs/>
          <w:sz w:val="28"/>
          <w:szCs w:val="28"/>
        </w:rPr>
        <w:t>Боровского месторождения</w:t>
      </w:r>
      <w:r w:rsidR="002E6FD4">
        <w:rPr>
          <w:b/>
          <w:bCs/>
          <w:sz w:val="28"/>
          <w:szCs w:val="28"/>
        </w:rPr>
        <w:t>»</w:t>
      </w:r>
      <w:r w:rsidR="002E6FD4" w:rsidRPr="00CA2D4E">
        <w:rPr>
          <w:b/>
          <w:bCs/>
          <w:sz w:val="28"/>
          <w:szCs w:val="28"/>
        </w:rPr>
        <w:t>,</w:t>
      </w:r>
    </w:p>
    <w:p w:rsidR="00B94F31" w:rsidRPr="00CA2D4E" w:rsidRDefault="002E6FD4" w:rsidP="002E6FD4">
      <w:pPr>
        <w:autoSpaceDE w:val="0"/>
        <w:autoSpaceDN w:val="0"/>
        <w:adjustRightInd w:val="0"/>
        <w:spacing w:line="360" w:lineRule="auto"/>
        <w:jc w:val="center"/>
        <w:rPr>
          <w:bCs/>
        </w:rPr>
      </w:pPr>
      <w:r w:rsidRPr="00C976AD">
        <w:rPr>
          <w:bCs/>
        </w:rPr>
        <w:t xml:space="preserve">в границах сельского поселения </w:t>
      </w:r>
      <w:r w:rsidR="000B482D" w:rsidRPr="000B482D">
        <w:rPr>
          <w:bCs/>
        </w:rPr>
        <w:t xml:space="preserve">Сергиевск </w:t>
      </w:r>
      <w:r w:rsidR="000B482D">
        <w:rPr>
          <w:bCs/>
        </w:rPr>
        <w:br/>
      </w:r>
      <w:r w:rsidR="000B482D" w:rsidRPr="000B482D">
        <w:rPr>
          <w:bCs/>
        </w:rPr>
        <w:t>муниципального района Сергиевский</w:t>
      </w:r>
      <w:r w:rsidR="00E06FD1" w:rsidRPr="00CA2D4E">
        <w:rPr>
          <w:bCs/>
        </w:rPr>
        <w:t xml:space="preserve"> Самарской области</w:t>
      </w:r>
      <w:r w:rsidR="00AB2CA9" w:rsidRPr="00CA2D4E">
        <w:rPr>
          <w:bCs/>
        </w:rPr>
        <w:t>.</w:t>
      </w:r>
    </w:p>
    <w:p w:rsidR="00B94F31" w:rsidRDefault="00B94F31" w:rsidP="00B94F31">
      <w:pPr>
        <w:autoSpaceDE w:val="0"/>
        <w:autoSpaceDN w:val="0"/>
        <w:adjustRightInd w:val="0"/>
        <w:jc w:val="center"/>
        <w:rPr>
          <w:bCs/>
          <w:sz w:val="28"/>
          <w:szCs w:val="28"/>
        </w:rPr>
      </w:pPr>
    </w:p>
    <w:p w:rsidR="00BD315D" w:rsidRDefault="00BD315D" w:rsidP="00B94F31">
      <w:pPr>
        <w:autoSpaceDE w:val="0"/>
        <w:autoSpaceDN w:val="0"/>
        <w:adjustRightInd w:val="0"/>
        <w:jc w:val="center"/>
        <w:rPr>
          <w:bCs/>
          <w:sz w:val="28"/>
          <w:szCs w:val="28"/>
        </w:rPr>
      </w:pPr>
    </w:p>
    <w:p w:rsidR="00B94F31" w:rsidRDefault="00B94F31" w:rsidP="00B94F31">
      <w:pPr>
        <w:pStyle w:val="af5"/>
        <w:tabs>
          <w:tab w:val="right" w:pos="9356"/>
        </w:tabs>
        <w:rPr>
          <w:rFonts w:ascii="Times New Roman" w:hAnsi="Times New Roman"/>
          <w:b w:val="0"/>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B94F31" w:rsidRPr="00CA2D4E" w:rsidRDefault="00B94F31" w:rsidP="00BD315D">
      <w:pPr>
        <w:jc w:val="center"/>
        <w:rPr>
          <w:b/>
          <w:iCs/>
          <w:sz w:val="32"/>
          <w:szCs w:val="32"/>
        </w:rPr>
      </w:pPr>
      <w:r w:rsidRPr="00CA2D4E">
        <w:rPr>
          <w:b/>
          <w:iCs/>
          <w:sz w:val="28"/>
          <w:szCs w:val="28"/>
        </w:rPr>
        <w:t>Книга 3. Проект межевания территории</w:t>
      </w:r>
    </w:p>
    <w:p w:rsidR="00B94F31" w:rsidRPr="00CA2D4E" w:rsidRDefault="00B94F31" w:rsidP="00B94F31">
      <w:pPr>
        <w:pStyle w:val="af5"/>
        <w:tabs>
          <w:tab w:val="right" w:pos="9356"/>
        </w:tabs>
        <w:rPr>
          <w:rFonts w:ascii="Times New Roman" w:hAnsi="Times New Roman"/>
          <w:b w:val="0"/>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BB556C" w:rsidRPr="00CA2D4E" w:rsidRDefault="00BB556C" w:rsidP="00B94F31">
      <w:pPr>
        <w:pStyle w:val="af3"/>
        <w:spacing w:before="0"/>
        <w:ind w:firstLine="0"/>
        <w:jc w:val="center"/>
        <w:rPr>
          <w:rFonts w:ascii="Times New Roman" w:hAnsi="Times New Roman"/>
          <w:sz w:val="28"/>
          <w:szCs w:val="28"/>
        </w:rPr>
      </w:pPr>
    </w:p>
    <w:p w:rsidR="00F40517" w:rsidRPr="00CA2D4E" w:rsidRDefault="00F40517" w:rsidP="00B94F31">
      <w:pPr>
        <w:pStyle w:val="af3"/>
        <w:spacing w:before="0"/>
        <w:ind w:firstLine="0"/>
        <w:jc w:val="center"/>
        <w:rPr>
          <w:rFonts w:ascii="Times New Roman" w:hAnsi="Times New Roman"/>
          <w:sz w:val="28"/>
          <w:szCs w:val="28"/>
        </w:rPr>
      </w:pPr>
    </w:p>
    <w:p w:rsidR="00BB556C" w:rsidRPr="00CA2D4E" w:rsidRDefault="00BB556C" w:rsidP="00B94F31">
      <w:pPr>
        <w:pStyle w:val="af3"/>
        <w:spacing w:before="0"/>
        <w:ind w:firstLine="0"/>
        <w:jc w:val="center"/>
        <w:rPr>
          <w:rFonts w:ascii="Times New Roman" w:hAnsi="Times New Roman"/>
          <w:sz w:val="28"/>
          <w:szCs w:val="28"/>
        </w:rPr>
      </w:pPr>
    </w:p>
    <w:p w:rsidR="00BB556C" w:rsidRPr="00CA2D4E" w:rsidRDefault="004D6E12" w:rsidP="00B94F31">
      <w:pPr>
        <w:pStyle w:val="af3"/>
        <w:spacing w:before="0"/>
        <w:ind w:firstLine="0"/>
        <w:jc w:val="center"/>
        <w:rPr>
          <w:rFonts w:ascii="Times New Roman" w:hAnsi="Times New Roman"/>
          <w:sz w:val="28"/>
          <w:szCs w:val="28"/>
        </w:rPr>
      </w:pPr>
      <w:r w:rsidRPr="00CA2D4E">
        <w:rPr>
          <w:noProof/>
        </w:rPr>
        <w:drawing>
          <wp:anchor distT="0" distB="0" distL="114300" distR="114300" simplePos="0" relativeHeight="251660288" behindDoc="1" locked="0" layoutInCell="1" allowOverlap="1" wp14:anchorId="316C1A34" wp14:editId="1B35F790">
            <wp:simplePos x="0" y="0"/>
            <wp:positionH relativeFrom="column">
              <wp:posOffset>3463290</wp:posOffset>
            </wp:positionH>
            <wp:positionV relativeFrom="paragraph">
              <wp:posOffset>927735</wp:posOffset>
            </wp:positionV>
            <wp:extent cx="1600200" cy="1123950"/>
            <wp:effectExtent l="0" t="0" r="0" b="0"/>
            <wp:wrapNone/>
            <wp:docPr id="33" name="Рисунок 33" descr="D:\Работа\Доки\Подписи\Пантеле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та\Доки\Подписи\Пантелеев.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2D4E">
        <w:rPr>
          <w:noProof/>
        </w:rPr>
        <w:drawing>
          <wp:anchor distT="0" distB="0" distL="114300" distR="114300" simplePos="0" relativeHeight="251659264" behindDoc="1" locked="0" layoutInCell="1" allowOverlap="1" wp14:anchorId="0C2D6230" wp14:editId="441C70E7">
            <wp:simplePos x="0" y="0"/>
            <wp:positionH relativeFrom="column">
              <wp:posOffset>3891915</wp:posOffset>
            </wp:positionH>
            <wp:positionV relativeFrom="paragraph">
              <wp:posOffset>146685</wp:posOffset>
            </wp:positionV>
            <wp:extent cx="1019175" cy="657225"/>
            <wp:effectExtent l="0" t="0" r="9525" b="9525"/>
            <wp:wrapNone/>
            <wp:docPr id="31" name="Рисунок 31" descr="D:\Работа\Доки\Подписи\Кашаев.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Доки\Подписи\Кашаев.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91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4F31" w:rsidRPr="00CA2D4E" w:rsidRDefault="00B94F31" w:rsidP="00B94F31">
      <w:pPr>
        <w:pStyle w:val="af3"/>
        <w:spacing w:before="0"/>
        <w:ind w:firstLine="0"/>
        <w:jc w:val="center"/>
        <w:rPr>
          <w:rFonts w:ascii="Times New Roman" w:hAnsi="Times New Roman"/>
          <w:sz w:val="28"/>
          <w:szCs w:val="28"/>
        </w:rPr>
      </w:pPr>
    </w:p>
    <w:p w:rsidR="00BB556C" w:rsidRPr="00CA2D4E" w:rsidRDefault="00BB556C" w:rsidP="00BB556C">
      <w:pPr>
        <w:tabs>
          <w:tab w:val="left" w:pos="2039"/>
        </w:tabs>
        <w:jc w:val="both"/>
      </w:pPr>
      <w:r w:rsidRPr="00CA2D4E">
        <w:t xml:space="preserve">Главный инженер                                                                 </w:t>
      </w:r>
      <w:r w:rsidR="00F11B99" w:rsidRPr="00CA2D4E">
        <w:t xml:space="preserve">                                    Д</w:t>
      </w:r>
      <w:r w:rsidRPr="00CA2D4E">
        <w:t>.В. Ка</w:t>
      </w:r>
      <w:r w:rsidR="00B07CFD" w:rsidRPr="00CA2D4E">
        <w:t>шаев</w:t>
      </w:r>
    </w:p>
    <w:p w:rsidR="00117793" w:rsidRPr="00CA2D4E" w:rsidRDefault="00117793" w:rsidP="00B94F31">
      <w:pPr>
        <w:pStyle w:val="af3"/>
        <w:spacing w:before="0"/>
        <w:ind w:firstLine="0"/>
        <w:jc w:val="center"/>
        <w:rPr>
          <w:rFonts w:ascii="Times New Roman" w:hAnsi="Times New Roman"/>
          <w:sz w:val="28"/>
          <w:szCs w:val="28"/>
        </w:rPr>
      </w:pPr>
    </w:p>
    <w:p w:rsidR="009F5386" w:rsidRPr="00CA2D4E" w:rsidRDefault="009F5386" w:rsidP="00B94F31">
      <w:pPr>
        <w:pStyle w:val="af3"/>
        <w:spacing w:before="0"/>
        <w:ind w:firstLine="0"/>
        <w:jc w:val="center"/>
        <w:rPr>
          <w:rFonts w:ascii="Times New Roman" w:hAnsi="Times New Roman"/>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91351C" w:rsidRPr="00CA2D4E" w:rsidRDefault="0091351C" w:rsidP="0091351C">
      <w:pPr>
        <w:autoSpaceDE w:val="0"/>
        <w:autoSpaceDN w:val="0"/>
        <w:adjustRightInd w:val="0"/>
        <w:jc w:val="both"/>
      </w:pPr>
      <w:r w:rsidRPr="00CA2D4E">
        <w:t>Заместитель главного инженера</w:t>
      </w:r>
    </w:p>
    <w:p w:rsidR="0091351C" w:rsidRPr="00CA2D4E" w:rsidRDefault="0091351C" w:rsidP="0091351C">
      <w:pPr>
        <w:autoSpaceDE w:val="0"/>
        <w:autoSpaceDN w:val="0"/>
        <w:adjustRightInd w:val="0"/>
        <w:jc w:val="both"/>
      </w:pPr>
      <w:r w:rsidRPr="00CA2D4E">
        <w:t>по инжинирингу - начальник управления                                                       А.Н. Пантелеев</w:t>
      </w:r>
    </w:p>
    <w:p w:rsidR="00B94F31" w:rsidRPr="00CA2D4E" w:rsidRDefault="0091351C" w:rsidP="0091351C">
      <w:pPr>
        <w:autoSpaceDE w:val="0"/>
        <w:autoSpaceDN w:val="0"/>
        <w:adjustRightInd w:val="0"/>
        <w:jc w:val="both"/>
        <w:rPr>
          <w:bCs/>
          <w:sz w:val="28"/>
          <w:szCs w:val="28"/>
        </w:rPr>
      </w:pPr>
      <w:r w:rsidRPr="00CA2D4E">
        <w:t>инжиниринга обустройства месторождений</w:t>
      </w:r>
    </w:p>
    <w:p w:rsidR="00B94F31" w:rsidRPr="00CA2D4E" w:rsidRDefault="00B94F31" w:rsidP="00B94F31">
      <w:pPr>
        <w:pStyle w:val="af3"/>
        <w:spacing w:before="0"/>
        <w:ind w:firstLine="0"/>
        <w:jc w:val="center"/>
        <w:rPr>
          <w:rFonts w:ascii="Times New Roman" w:hAnsi="Times New Roman"/>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4D6E12" w:rsidRPr="00CA2D4E" w:rsidRDefault="004D6E12" w:rsidP="00B94F31">
      <w:pPr>
        <w:pStyle w:val="af3"/>
        <w:spacing w:before="0"/>
        <w:ind w:firstLine="0"/>
        <w:jc w:val="center"/>
        <w:rPr>
          <w:rFonts w:ascii="Times New Roman" w:hAnsi="Times New Roman"/>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B94F31" w:rsidRPr="00CA2D4E" w:rsidRDefault="00CC42D1" w:rsidP="00B94F31">
      <w:pPr>
        <w:pStyle w:val="af5"/>
        <w:rPr>
          <w:rFonts w:ascii="Times New Roman" w:hAnsi="Times New Roman"/>
          <w:b w:val="0"/>
          <w:sz w:val="24"/>
          <w:szCs w:val="24"/>
        </w:rPr>
      </w:pPr>
      <w:r>
        <w:rPr>
          <w:rFonts w:ascii="Times New Roman" w:hAnsi="Times New Roman"/>
          <w:sz w:val="20"/>
        </w:rPr>
        <w:t>Самара, 2020</w:t>
      </w:r>
      <w:r w:rsidR="003F7AEF" w:rsidRPr="00CA2D4E">
        <w:rPr>
          <w:rFonts w:ascii="Times New Roman" w:hAnsi="Times New Roman"/>
          <w:sz w:val="20"/>
        </w:rPr>
        <w:t xml:space="preserve"> </w:t>
      </w:r>
      <w:r w:rsidR="00B94F31" w:rsidRPr="00CA2D4E">
        <w:rPr>
          <w:rFonts w:ascii="Times New Roman" w:hAnsi="Times New Roman"/>
          <w:sz w:val="20"/>
        </w:rPr>
        <w:t>г.</w:t>
      </w:r>
      <w:r w:rsidR="00B94F31" w:rsidRPr="00CA2D4E">
        <w:br w:type="page"/>
      </w:r>
    </w:p>
    <w:p w:rsidR="00950311" w:rsidRPr="00CA2D4E" w:rsidRDefault="004D61C0" w:rsidP="00BF6D18">
      <w:pPr>
        <w:jc w:val="center"/>
        <w:rPr>
          <w:b/>
          <w:sz w:val="28"/>
          <w:szCs w:val="28"/>
        </w:rPr>
      </w:pPr>
      <w:r w:rsidRPr="00CA2D4E">
        <w:rPr>
          <w:b/>
          <w:iCs/>
          <w:sz w:val="28"/>
          <w:szCs w:val="28"/>
        </w:rPr>
        <w:lastRenderedPageBreak/>
        <w:t xml:space="preserve">Основная часть проекта </w:t>
      </w:r>
      <w:r w:rsidR="00AE252C" w:rsidRPr="00CA2D4E">
        <w:rPr>
          <w:b/>
          <w:iCs/>
          <w:sz w:val="28"/>
          <w:szCs w:val="28"/>
        </w:rPr>
        <w:t>межевания</w:t>
      </w:r>
      <w:r w:rsidRPr="00CA2D4E">
        <w:rPr>
          <w:b/>
          <w:iCs/>
          <w:sz w:val="28"/>
          <w:szCs w:val="28"/>
        </w:rPr>
        <w:t xml:space="preserve"> территории</w:t>
      </w:r>
    </w:p>
    <w:p w:rsidR="00AE7E5D" w:rsidRPr="00CA2D4E" w:rsidRDefault="00AE7E5D" w:rsidP="00BF6D18">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654"/>
        <w:gridCol w:w="958"/>
      </w:tblGrid>
      <w:tr w:rsidR="00BF6D18" w:rsidRPr="00CA2D4E" w:rsidTr="00174BF5">
        <w:tc>
          <w:tcPr>
            <w:tcW w:w="959" w:type="dxa"/>
          </w:tcPr>
          <w:p w:rsidR="00BF6D18" w:rsidRPr="00CA2D4E" w:rsidRDefault="00BF6D18" w:rsidP="00B94F31">
            <w:pPr>
              <w:jc w:val="center"/>
              <w:rPr>
                <w:b/>
              </w:rPr>
            </w:pPr>
            <w:r w:rsidRPr="00CA2D4E">
              <w:rPr>
                <w:b/>
              </w:rPr>
              <w:t xml:space="preserve">№ </w:t>
            </w:r>
            <w:proofErr w:type="gramStart"/>
            <w:r w:rsidRPr="00CA2D4E">
              <w:rPr>
                <w:b/>
              </w:rPr>
              <w:t>п</w:t>
            </w:r>
            <w:proofErr w:type="gramEnd"/>
            <w:r w:rsidRPr="00CA2D4E">
              <w:rPr>
                <w:b/>
              </w:rPr>
              <w:t>/п</w:t>
            </w:r>
          </w:p>
        </w:tc>
        <w:tc>
          <w:tcPr>
            <w:tcW w:w="7654" w:type="dxa"/>
          </w:tcPr>
          <w:p w:rsidR="00BF6D18" w:rsidRPr="00CA2D4E" w:rsidRDefault="00BF6D18" w:rsidP="00B94F31">
            <w:pPr>
              <w:jc w:val="center"/>
              <w:rPr>
                <w:b/>
              </w:rPr>
            </w:pPr>
            <w:r w:rsidRPr="00CA2D4E">
              <w:rPr>
                <w:b/>
              </w:rPr>
              <w:t>Наименование</w:t>
            </w:r>
          </w:p>
        </w:tc>
        <w:tc>
          <w:tcPr>
            <w:tcW w:w="958" w:type="dxa"/>
          </w:tcPr>
          <w:p w:rsidR="00BF6D18" w:rsidRPr="00CA2D4E" w:rsidRDefault="00BF6D18" w:rsidP="00B94F31">
            <w:pPr>
              <w:jc w:val="center"/>
              <w:rPr>
                <w:b/>
              </w:rPr>
            </w:pPr>
            <w:r w:rsidRPr="00CA2D4E">
              <w:rPr>
                <w:b/>
              </w:rPr>
              <w:t>Лист</w:t>
            </w:r>
          </w:p>
        </w:tc>
      </w:tr>
      <w:tr w:rsidR="00BF6D18" w:rsidRPr="00CA2D4E" w:rsidTr="00174BF5">
        <w:tc>
          <w:tcPr>
            <w:tcW w:w="9571" w:type="dxa"/>
            <w:gridSpan w:val="3"/>
            <w:vAlign w:val="center"/>
          </w:tcPr>
          <w:p w:rsidR="00BF6D18" w:rsidRPr="00CA2D4E" w:rsidRDefault="004D61C0" w:rsidP="00B94F31">
            <w:pPr>
              <w:jc w:val="center"/>
              <w:rPr>
                <w:b/>
              </w:rPr>
            </w:pPr>
            <w:r w:rsidRPr="00CA2D4E">
              <w:rPr>
                <w:b/>
              </w:rPr>
              <w:t xml:space="preserve">Раздел 1 </w:t>
            </w:r>
            <w:r w:rsidR="00B94F31" w:rsidRPr="00CA2D4E">
              <w:rPr>
                <w:b/>
              </w:rPr>
              <w:t>«</w:t>
            </w:r>
            <w:r w:rsidRPr="00CA2D4E">
              <w:rPr>
                <w:b/>
              </w:rPr>
              <w:t xml:space="preserve">Проект </w:t>
            </w:r>
            <w:r w:rsidR="00AE252C" w:rsidRPr="00CA2D4E">
              <w:rPr>
                <w:b/>
              </w:rPr>
              <w:t>межевания</w:t>
            </w:r>
            <w:r w:rsidRPr="00CA2D4E">
              <w:rPr>
                <w:b/>
              </w:rPr>
              <w:t xml:space="preserve"> территории. Графическая часть</w:t>
            </w:r>
            <w:r w:rsidR="00B94F31" w:rsidRPr="00CA2D4E">
              <w:rPr>
                <w:b/>
              </w:rPr>
              <w:t>»</w:t>
            </w:r>
          </w:p>
        </w:tc>
      </w:tr>
      <w:tr w:rsidR="00BF6D18" w:rsidRPr="00CA2D4E" w:rsidTr="00174BF5">
        <w:tc>
          <w:tcPr>
            <w:tcW w:w="959" w:type="dxa"/>
            <w:vAlign w:val="center"/>
          </w:tcPr>
          <w:p w:rsidR="00BF6D18" w:rsidRPr="00CA2D4E" w:rsidRDefault="00BF6D18" w:rsidP="006B0F4C">
            <w:pPr>
              <w:jc w:val="center"/>
            </w:pPr>
          </w:p>
        </w:tc>
        <w:tc>
          <w:tcPr>
            <w:tcW w:w="7654" w:type="dxa"/>
            <w:vAlign w:val="center"/>
          </w:tcPr>
          <w:p w:rsidR="00BF6D18" w:rsidRPr="00CA2D4E" w:rsidRDefault="005F697A" w:rsidP="005D315D">
            <w:pPr>
              <w:jc w:val="both"/>
              <w:rPr>
                <w:b/>
              </w:rPr>
            </w:pPr>
            <w:r w:rsidRPr="00CA2D4E">
              <w:t>Чертёж</w:t>
            </w:r>
            <w:r w:rsidR="007E4D1B" w:rsidRPr="00CA2D4E">
              <w:t xml:space="preserve"> </w:t>
            </w:r>
            <w:r w:rsidR="00F65E3F" w:rsidRPr="00CA2D4E">
              <w:t>межевания территории</w:t>
            </w:r>
          </w:p>
        </w:tc>
        <w:tc>
          <w:tcPr>
            <w:tcW w:w="958" w:type="dxa"/>
            <w:vAlign w:val="center"/>
          </w:tcPr>
          <w:p w:rsidR="00BF6D18" w:rsidRPr="00CA2D4E" w:rsidRDefault="00271D6E" w:rsidP="004D0597">
            <w:pPr>
              <w:jc w:val="center"/>
            </w:pPr>
            <w:r w:rsidRPr="00CA2D4E">
              <w:t>-</w:t>
            </w:r>
          </w:p>
        </w:tc>
      </w:tr>
      <w:tr w:rsidR="00984C3A" w:rsidRPr="00CA2D4E" w:rsidTr="00174BF5">
        <w:tc>
          <w:tcPr>
            <w:tcW w:w="959" w:type="dxa"/>
            <w:vAlign w:val="center"/>
          </w:tcPr>
          <w:p w:rsidR="00984C3A" w:rsidRPr="00CA2D4E" w:rsidRDefault="00984C3A" w:rsidP="006B0F4C">
            <w:pPr>
              <w:jc w:val="center"/>
            </w:pPr>
          </w:p>
        </w:tc>
        <w:tc>
          <w:tcPr>
            <w:tcW w:w="7654" w:type="dxa"/>
            <w:vAlign w:val="center"/>
          </w:tcPr>
          <w:p w:rsidR="00984C3A" w:rsidRPr="00CA2D4E" w:rsidRDefault="0019045A" w:rsidP="005D315D">
            <w:pPr>
              <w:jc w:val="both"/>
            </w:pPr>
            <w:r w:rsidRPr="00CA2D4E">
              <w:t>Чертёж</w:t>
            </w:r>
            <w:r w:rsidR="00984C3A" w:rsidRPr="00CA2D4E">
              <w:t xml:space="preserve"> границ зон с особыми условиями использования территории</w:t>
            </w:r>
          </w:p>
        </w:tc>
        <w:tc>
          <w:tcPr>
            <w:tcW w:w="958" w:type="dxa"/>
            <w:vAlign w:val="center"/>
          </w:tcPr>
          <w:p w:rsidR="00984C3A" w:rsidRPr="00CA2D4E" w:rsidRDefault="00984C3A" w:rsidP="004D0597">
            <w:pPr>
              <w:jc w:val="center"/>
            </w:pPr>
            <w:r w:rsidRPr="00CA2D4E">
              <w:t>-</w:t>
            </w:r>
          </w:p>
        </w:tc>
      </w:tr>
      <w:tr w:rsidR="00271D6E" w:rsidRPr="00CA2D4E" w:rsidTr="00174BF5">
        <w:tc>
          <w:tcPr>
            <w:tcW w:w="9571" w:type="dxa"/>
            <w:gridSpan w:val="3"/>
            <w:vAlign w:val="center"/>
          </w:tcPr>
          <w:p w:rsidR="00271D6E" w:rsidRPr="00CA2D4E" w:rsidRDefault="004D61C0" w:rsidP="004F0A1E">
            <w:pPr>
              <w:jc w:val="center"/>
              <w:rPr>
                <w:b/>
              </w:rPr>
            </w:pPr>
            <w:r w:rsidRPr="00CA2D4E">
              <w:rPr>
                <w:b/>
              </w:rPr>
              <w:t xml:space="preserve">Раздел 2 </w:t>
            </w:r>
            <w:r w:rsidR="00B94F31" w:rsidRPr="00CA2D4E">
              <w:rPr>
                <w:b/>
              </w:rPr>
              <w:t>«</w:t>
            </w:r>
            <w:r w:rsidR="004F0A1E" w:rsidRPr="00CA2D4E">
              <w:rPr>
                <w:b/>
              </w:rPr>
              <w:t xml:space="preserve">Проект межевания территории. </w:t>
            </w:r>
            <w:r w:rsidR="00761F7B" w:rsidRPr="00CA2D4E">
              <w:rPr>
                <w:b/>
              </w:rPr>
              <w:t>Текстов</w:t>
            </w:r>
            <w:r w:rsidR="004F0A1E" w:rsidRPr="00CA2D4E">
              <w:rPr>
                <w:b/>
              </w:rPr>
              <w:t>ая</w:t>
            </w:r>
            <w:r w:rsidR="00761F7B" w:rsidRPr="00CA2D4E">
              <w:rPr>
                <w:b/>
              </w:rPr>
              <w:t xml:space="preserve"> </w:t>
            </w:r>
            <w:r w:rsidR="004F0A1E" w:rsidRPr="00CA2D4E">
              <w:rPr>
                <w:b/>
              </w:rPr>
              <w:t>часть</w:t>
            </w:r>
            <w:r w:rsidR="00B94F31" w:rsidRPr="00CA2D4E">
              <w:rPr>
                <w:b/>
              </w:rPr>
              <w:t>»</w:t>
            </w:r>
          </w:p>
        </w:tc>
      </w:tr>
      <w:tr w:rsidR="00F30FA5" w:rsidRPr="00CA2D4E" w:rsidTr="00174BF5">
        <w:tc>
          <w:tcPr>
            <w:tcW w:w="959" w:type="dxa"/>
            <w:vAlign w:val="center"/>
          </w:tcPr>
          <w:p w:rsidR="00F30FA5" w:rsidRPr="00CA2D4E" w:rsidRDefault="00501DC0" w:rsidP="006B0F4C">
            <w:pPr>
              <w:jc w:val="center"/>
            </w:pPr>
            <w:r w:rsidRPr="00CA2D4E">
              <w:t>2.1</w:t>
            </w:r>
          </w:p>
        </w:tc>
        <w:tc>
          <w:tcPr>
            <w:tcW w:w="7654" w:type="dxa"/>
          </w:tcPr>
          <w:p w:rsidR="00F30FA5" w:rsidRPr="00CA2D4E" w:rsidRDefault="00F30FA5" w:rsidP="00475C08">
            <w:r w:rsidRPr="00CA2D4E">
              <w:t>Исходно-разрешительная документация</w:t>
            </w:r>
          </w:p>
        </w:tc>
        <w:tc>
          <w:tcPr>
            <w:tcW w:w="958" w:type="dxa"/>
          </w:tcPr>
          <w:p w:rsidR="00F30FA5" w:rsidRPr="00CA2D4E" w:rsidRDefault="00F30FA5" w:rsidP="00B94F31">
            <w:pPr>
              <w:jc w:val="center"/>
            </w:pPr>
            <w:r w:rsidRPr="00CA2D4E">
              <w:t>5</w:t>
            </w:r>
          </w:p>
        </w:tc>
      </w:tr>
      <w:tr w:rsidR="00F30FA5" w:rsidRPr="00CA2D4E" w:rsidTr="00174BF5">
        <w:tc>
          <w:tcPr>
            <w:tcW w:w="959" w:type="dxa"/>
            <w:vAlign w:val="center"/>
          </w:tcPr>
          <w:p w:rsidR="00F30FA5" w:rsidRPr="00CA2D4E" w:rsidRDefault="00501DC0" w:rsidP="006B0F4C">
            <w:pPr>
              <w:jc w:val="center"/>
            </w:pPr>
            <w:r w:rsidRPr="00CA2D4E">
              <w:t>2.2</w:t>
            </w:r>
          </w:p>
        </w:tc>
        <w:tc>
          <w:tcPr>
            <w:tcW w:w="7654" w:type="dxa"/>
          </w:tcPr>
          <w:p w:rsidR="00F30FA5" w:rsidRPr="00CA2D4E" w:rsidRDefault="00F30FA5" w:rsidP="00475C08">
            <w:r w:rsidRPr="00CA2D4E">
              <w:t>Основание для выполнения проекта межевания</w:t>
            </w:r>
          </w:p>
        </w:tc>
        <w:tc>
          <w:tcPr>
            <w:tcW w:w="958" w:type="dxa"/>
          </w:tcPr>
          <w:p w:rsidR="00F30FA5" w:rsidRPr="00CA2D4E" w:rsidRDefault="00174BF5" w:rsidP="00B94F31">
            <w:pPr>
              <w:jc w:val="center"/>
            </w:pPr>
            <w:r w:rsidRPr="00CA2D4E">
              <w:t>6</w:t>
            </w:r>
          </w:p>
        </w:tc>
      </w:tr>
      <w:tr w:rsidR="00F30FA5" w:rsidRPr="00CA2D4E" w:rsidTr="00174BF5">
        <w:tc>
          <w:tcPr>
            <w:tcW w:w="959" w:type="dxa"/>
            <w:vAlign w:val="center"/>
          </w:tcPr>
          <w:p w:rsidR="00F30FA5" w:rsidRPr="00CA2D4E" w:rsidRDefault="00501DC0" w:rsidP="006B0F4C">
            <w:pPr>
              <w:jc w:val="center"/>
            </w:pPr>
            <w:r w:rsidRPr="00CA2D4E">
              <w:t>2.3</w:t>
            </w:r>
          </w:p>
        </w:tc>
        <w:tc>
          <w:tcPr>
            <w:tcW w:w="7654" w:type="dxa"/>
          </w:tcPr>
          <w:p w:rsidR="00F30FA5" w:rsidRPr="00CA2D4E" w:rsidRDefault="00F30FA5" w:rsidP="00475C08">
            <w:r w:rsidRPr="00CA2D4E">
              <w:t>Цели и задачи выполнения проекта межевания территории</w:t>
            </w:r>
          </w:p>
        </w:tc>
        <w:tc>
          <w:tcPr>
            <w:tcW w:w="958" w:type="dxa"/>
          </w:tcPr>
          <w:p w:rsidR="00F30FA5" w:rsidRPr="00CA2D4E" w:rsidRDefault="00174BF5" w:rsidP="00B94F31">
            <w:pPr>
              <w:jc w:val="center"/>
            </w:pPr>
            <w:r w:rsidRPr="00CA2D4E">
              <w:t>7</w:t>
            </w:r>
          </w:p>
        </w:tc>
      </w:tr>
      <w:tr w:rsidR="00F30FA5" w:rsidRPr="00CA2D4E" w:rsidTr="00174BF5">
        <w:tc>
          <w:tcPr>
            <w:tcW w:w="959" w:type="dxa"/>
            <w:vAlign w:val="center"/>
          </w:tcPr>
          <w:p w:rsidR="00F30FA5" w:rsidRPr="00CA2D4E" w:rsidRDefault="00501DC0" w:rsidP="006B0F4C">
            <w:pPr>
              <w:jc w:val="center"/>
            </w:pPr>
            <w:r w:rsidRPr="00CA2D4E">
              <w:t>2.4</w:t>
            </w:r>
          </w:p>
        </w:tc>
        <w:tc>
          <w:tcPr>
            <w:tcW w:w="7654" w:type="dxa"/>
            <w:vAlign w:val="center"/>
          </w:tcPr>
          <w:p w:rsidR="00F30FA5" w:rsidRPr="00CA2D4E" w:rsidRDefault="00174BF5" w:rsidP="005D315D">
            <w:pPr>
              <w:jc w:val="both"/>
            </w:pPr>
            <w:r w:rsidRPr="00CA2D4E">
              <w:t>Перечень и сведения о площади образуемых земельных участков, в том числе возможные способы их образования</w:t>
            </w:r>
          </w:p>
        </w:tc>
        <w:tc>
          <w:tcPr>
            <w:tcW w:w="958" w:type="dxa"/>
          </w:tcPr>
          <w:p w:rsidR="00F30FA5" w:rsidRPr="00CA2D4E" w:rsidRDefault="00174BF5" w:rsidP="00B94F31">
            <w:pPr>
              <w:jc w:val="center"/>
            </w:pPr>
            <w:r w:rsidRPr="00CA2D4E">
              <w:t>8</w:t>
            </w:r>
          </w:p>
        </w:tc>
      </w:tr>
      <w:tr w:rsidR="004A63B9" w:rsidRPr="00CA2D4E" w:rsidTr="00174BF5">
        <w:tc>
          <w:tcPr>
            <w:tcW w:w="959" w:type="dxa"/>
            <w:vAlign w:val="center"/>
          </w:tcPr>
          <w:p w:rsidR="004A63B9" w:rsidRPr="00CA2D4E" w:rsidRDefault="004A63B9" w:rsidP="006B0F4C">
            <w:pPr>
              <w:jc w:val="center"/>
            </w:pPr>
          </w:p>
        </w:tc>
        <w:tc>
          <w:tcPr>
            <w:tcW w:w="7654" w:type="dxa"/>
            <w:vAlign w:val="center"/>
          </w:tcPr>
          <w:p w:rsidR="004A63B9" w:rsidRPr="00CA2D4E" w:rsidRDefault="00174BF5" w:rsidP="005D315D">
            <w:pPr>
              <w:jc w:val="both"/>
            </w:pPr>
            <w:r w:rsidRPr="00CA2D4E">
              <w:t>Каталог координат образуемых и изменяемых земельных участков и их частей</w:t>
            </w:r>
          </w:p>
        </w:tc>
        <w:tc>
          <w:tcPr>
            <w:tcW w:w="958" w:type="dxa"/>
          </w:tcPr>
          <w:p w:rsidR="004A63B9" w:rsidRPr="00CA2D4E" w:rsidRDefault="00174BF5" w:rsidP="00E51109">
            <w:pPr>
              <w:jc w:val="center"/>
            </w:pPr>
            <w:r w:rsidRPr="00CA2D4E">
              <w:t>9</w:t>
            </w:r>
          </w:p>
        </w:tc>
      </w:tr>
      <w:tr w:rsidR="00174BF5" w:rsidRPr="00CA2D4E" w:rsidTr="00174BF5">
        <w:tc>
          <w:tcPr>
            <w:tcW w:w="959" w:type="dxa"/>
            <w:vAlign w:val="center"/>
          </w:tcPr>
          <w:p w:rsidR="00174BF5" w:rsidRPr="00CA2D4E" w:rsidRDefault="00174BF5" w:rsidP="006B0F4C">
            <w:pPr>
              <w:jc w:val="center"/>
            </w:pPr>
            <w:r w:rsidRPr="00CA2D4E">
              <w:t>2.5</w:t>
            </w:r>
          </w:p>
        </w:tc>
        <w:tc>
          <w:tcPr>
            <w:tcW w:w="7654" w:type="dxa"/>
            <w:vAlign w:val="center"/>
          </w:tcPr>
          <w:p w:rsidR="00174BF5" w:rsidRPr="00CA2D4E" w:rsidRDefault="00174BF5" w:rsidP="005D315D">
            <w:pPr>
              <w:jc w:val="both"/>
            </w:pPr>
            <w:r w:rsidRPr="00CA2D4E">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tc>
        <w:tc>
          <w:tcPr>
            <w:tcW w:w="958" w:type="dxa"/>
          </w:tcPr>
          <w:p w:rsidR="00174BF5" w:rsidRPr="00CA2D4E" w:rsidRDefault="0074426F" w:rsidP="00AF7B5F">
            <w:pPr>
              <w:jc w:val="center"/>
            </w:pPr>
            <w:r>
              <w:t>24</w:t>
            </w:r>
          </w:p>
        </w:tc>
      </w:tr>
      <w:tr w:rsidR="00174BF5" w:rsidRPr="00CA2D4E" w:rsidTr="00174BF5">
        <w:tc>
          <w:tcPr>
            <w:tcW w:w="959" w:type="dxa"/>
            <w:vAlign w:val="center"/>
          </w:tcPr>
          <w:p w:rsidR="00174BF5" w:rsidRPr="00CA2D4E" w:rsidRDefault="00174BF5" w:rsidP="006B0F4C">
            <w:pPr>
              <w:jc w:val="center"/>
            </w:pPr>
            <w:r w:rsidRPr="00CA2D4E">
              <w:t>2.6</w:t>
            </w:r>
          </w:p>
        </w:tc>
        <w:tc>
          <w:tcPr>
            <w:tcW w:w="7654" w:type="dxa"/>
            <w:vAlign w:val="center"/>
          </w:tcPr>
          <w:p w:rsidR="00174BF5" w:rsidRPr="00CA2D4E" w:rsidRDefault="00255544" w:rsidP="005D315D">
            <w:pPr>
              <w:jc w:val="both"/>
            </w:pPr>
            <w:r w:rsidRPr="00CA2D4E">
              <w:rPr>
                <w:shd w:val="clear" w:color="auto" w:fill="FFFFFF"/>
              </w:rPr>
              <w:t>Вид разрешённого использования образуемых земельных участков в соответствии с проектом планировки территории</w:t>
            </w:r>
          </w:p>
        </w:tc>
        <w:tc>
          <w:tcPr>
            <w:tcW w:w="958" w:type="dxa"/>
          </w:tcPr>
          <w:p w:rsidR="00174BF5" w:rsidRPr="00CA2D4E" w:rsidRDefault="0074426F" w:rsidP="00602FC8">
            <w:pPr>
              <w:jc w:val="center"/>
            </w:pPr>
            <w:r>
              <w:t>25</w:t>
            </w:r>
          </w:p>
        </w:tc>
      </w:tr>
      <w:tr w:rsidR="00174BF5" w:rsidRPr="00CA2D4E" w:rsidTr="00174BF5">
        <w:tc>
          <w:tcPr>
            <w:tcW w:w="959" w:type="dxa"/>
            <w:vAlign w:val="center"/>
          </w:tcPr>
          <w:p w:rsidR="00174BF5" w:rsidRPr="00CA2D4E" w:rsidRDefault="00174BF5" w:rsidP="006B0F4C">
            <w:pPr>
              <w:jc w:val="center"/>
            </w:pPr>
            <w:r w:rsidRPr="00CA2D4E">
              <w:t>2.7</w:t>
            </w:r>
          </w:p>
        </w:tc>
        <w:tc>
          <w:tcPr>
            <w:tcW w:w="7654" w:type="dxa"/>
            <w:vAlign w:val="center"/>
          </w:tcPr>
          <w:p w:rsidR="00174BF5" w:rsidRPr="00CA2D4E" w:rsidRDefault="009F7CBB" w:rsidP="005D315D">
            <w:pPr>
              <w:jc w:val="both"/>
            </w:pPr>
            <w:r w:rsidRPr="00CA2D4E">
              <w:rPr>
                <w:shd w:val="clear" w:color="auto" w:fill="FFFFFF"/>
              </w:rPr>
              <w:t>Целевое назначение лесов, вид (виды) разрешённого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tc>
        <w:tc>
          <w:tcPr>
            <w:tcW w:w="958" w:type="dxa"/>
          </w:tcPr>
          <w:p w:rsidR="00174BF5" w:rsidRPr="00CA2D4E" w:rsidRDefault="00AF7B5F" w:rsidP="0074426F">
            <w:pPr>
              <w:jc w:val="center"/>
            </w:pPr>
            <w:r>
              <w:t>2</w:t>
            </w:r>
            <w:r w:rsidR="0074426F">
              <w:t>6</w:t>
            </w:r>
          </w:p>
        </w:tc>
      </w:tr>
      <w:tr w:rsidR="00174BF5" w:rsidRPr="00CA2D4E" w:rsidTr="00174BF5">
        <w:tc>
          <w:tcPr>
            <w:tcW w:w="959" w:type="dxa"/>
            <w:vAlign w:val="center"/>
          </w:tcPr>
          <w:p w:rsidR="00174BF5" w:rsidRPr="00CA2D4E" w:rsidRDefault="00174BF5" w:rsidP="006B0F4C">
            <w:pPr>
              <w:jc w:val="center"/>
            </w:pPr>
            <w:r w:rsidRPr="00CA2D4E">
              <w:t>2.8</w:t>
            </w:r>
          </w:p>
        </w:tc>
        <w:tc>
          <w:tcPr>
            <w:tcW w:w="7654" w:type="dxa"/>
            <w:vAlign w:val="center"/>
          </w:tcPr>
          <w:p w:rsidR="00174BF5" w:rsidRPr="00CA2D4E" w:rsidRDefault="009F7CBB" w:rsidP="005D315D">
            <w:pPr>
              <w:jc w:val="both"/>
            </w:pPr>
            <w:r w:rsidRPr="00CA2D4E">
              <w:rPr>
                <w:shd w:val="clear" w:color="auto" w:fill="FFFFFF"/>
              </w:rPr>
              <w:t>Сведения о границах территории, в отношении которой утверждён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tc>
        <w:tc>
          <w:tcPr>
            <w:tcW w:w="958" w:type="dxa"/>
          </w:tcPr>
          <w:p w:rsidR="00174BF5" w:rsidRPr="00CA2D4E" w:rsidRDefault="00AF7B5F" w:rsidP="0074426F">
            <w:pPr>
              <w:jc w:val="center"/>
            </w:pPr>
            <w:r>
              <w:t>2</w:t>
            </w:r>
            <w:r w:rsidR="0074426F">
              <w:t>7</w:t>
            </w:r>
          </w:p>
        </w:tc>
      </w:tr>
    </w:tbl>
    <w:p w:rsidR="00B94F31" w:rsidRPr="00CA2D4E" w:rsidRDefault="00B94F31">
      <w:pPr>
        <w:suppressAutoHyphens w:val="0"/>
      </w:pPr>
      <w:r w:rsidRPr="00CA2D4E">
        <w:rPr>
          <w:b/>
        </w:rPr>
        <w:br w:type="page"/>
      </w: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C63F57" w:rsidRPr="00CA2D4E" w:rsidRDefault="00C63F57" w:rsidP="00B94F31">
      <w:pPr>
        <w:tabs>
          <w:tab w:val="right" w:leader="dot" w:pos="9072"/>
        </w:tabs>
        <w:jc w:val="center"/>
        <w:rPr>
          <w:sz w:val="28"/>
          <w:szCs w:val="28"/>
        </w:rPr>
      </w:pPr>
    </w:p>
    <w:p w:rsidR="00C63F57" w:rsidRPr="00CA2D4E" w:rsidRDefault="00C63F57"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3977C0" w:rsidRPr="00CA2D4E" w:rsidRDefault="004D0597" w:rsidP="00B94F31">
      <w:pPr>
        <w:tabs>
          <w:tab w:val="right" w:leader="dot" w:pos="9072"/>
        </w:tabs>
        <w:spacing w:line="360" w:lineRule="auto"/>
        <w:jc w:val="center"/>
        <w:rPr>
          <w:b/>
        </w:rPr>
      </w:pPr>
      <w:r w:rsidRPr="00CA2D4E">
        <w:rPr>
          <w:b/>
        </w:rPr>
        <w:t xml:space="preserve">Раздел 1 </w:t>
      </w:r>
      <w:r w:rsidR="00B94F31" w:rsidRPr="00CA2D4E">
        <w:rPr>
          <w:b/>
        </w:rPr>
        <w:t>«</w:t>
      </w:r>
      <w:r w:rsidRPr="00CA2D4E">
        <w:rPr>
          <w:b/>
        </w:rPr>
        <w:t xml:space="preserve">Проект </w:t>
      </w:r>
      <w:r w:rsidR="00AE252C" w:rsidRPr="00CA2D4E">
        <w:rPr>
          <w:b/>
        </w:rPr>
        <w:t>межевания</w:t>
      </w:r>
      <w:r w:rsidRPr="00CA2D4E">
        <w:rPr>
          <w:b/>
        </w:rPr>
        <w:t xml:space="preserve"> территории. Графическая часть</w:t>
      </w:r>
      <w:r w:rsidR="00B94F31" w:rsidRPr="00CA2D4E">
        <w:rPr>
          <w:b/>
        </w:rPr>
        <w:t>»</w:t>
      </w:r>
    </w:p>
    <w:p w:rsidR="00B94F31" w:rsidRPr="00701EA3" w:rsidRDefault="00B94F31" w:rsidP="00B94F31">
      <w:pPr>
        <w:tabs>
          <w:tab w:val="right" w:leader="dot" w:pos="9072"/>
        </w:tabs>
        <w:spacing w:line="360" w:lineRule="auto"/>
        <w:jc w:val="center"/>
      </w:pPr>
      <w:r w:rsidRPr="00CA2D4E">
        <w:rPr>
          <w:b/>
        </w:rPr>
        <w:br w:type="page"/>
      </w: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C63F57" w:rsidRPr="00CA2D4E" w:rsidRDefault="00C63F57" w:rsidP="00B94F31">
      <w:pPr>
        <w:tabs>
          <w:tab w:val="right" w:leader="dot" w:pos="9072"/>
        </w:tabs>
        <w:jc w:val="center"/>
        <w:rPr>
          <w:sz w:val="28"/>
          <w:szCs w:val="28"/>
        </w:rPr>
      </w:pPr>
    </w:p>
    <w:p w:rsidR="00C63F57" w:rsidRPr="00CA2D4E" w:rsidRDefault="00C63F57"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3977C0" w:rsidRPr="00CA2D4E" w:rsidRDefault="0094762A" w:rsidP="00044F89">
      <w:pPr>
        <w:tabs>
          <w:tab w:val="right" w:leader="dot" w:pos="9072"/>
        </w:tabs>
        <w:spacing w:line="360" w:lineRule="auto"/>
        <w:jc w:val="center"/>
        <w:rPr>
          <w:b/>
        </w:rPr>
      </w:pPr>
      <w:r w:rsidRPr="00CA2D4E">
        <w:rPr>
          <w:b/>
        </w:rPr>
        <w:t xml:space="preserve">Раздел 2 </w:t>
      </w:r>
      <w:r w:rsidR="00044F89" w:rsidRPr="00CA2D4E">
        <w:rPr>
          <w:b/>
        </w:rPr>
        <w:t>«</w:t>
      </w:r>
      <w:r w:rsidR="00B81F86" w:rsidRPr="00CA2D4E">
        <w:rPr>
          <w:b/>
        </w:rPr>
        <w:t>Текстовые материалы</w:t>
      </w:r>
      <w:r w:rsidR="00044F89" w:rsidRPr="00CA2D4E">
        <w:rPr>
          <w:b/>
        </w:rPr>
        <w:t>»</w:t>
      </w:r>
    </w:p>
    <w:p w:rsidR="00044F89" w:rsidRPr="00701EA3" w:rsidRDefault="00044F89" w:rsidP="00044F89">
      <w:pPr>
        <w:tabs>
          <w:tab w:val="right" w:leader="dot" w:pos="9072"/>
        </w:tabs>
        <w:spacing w:line="360" w:lineRule="auto"/>
        <w:jc w:val="center"/>
      </w:pPr>
      <w:r w:rsidRPr="00CA2D4E">
        <w:rPr>
          <w:b/>
        </w:rPr>
        <w:br w:type="page"/>
      </w:r>
    </w:p>
    <w:p w:rsidR="000507AA" w:rsidRPr="00CA2D4E" w:rsidRDefault="00501DC0" w:rsidP="00881420">
      <w:pPr>
        <w:pStyle w:val="1b"/>
        <w:jc w:val="center"/>
        <w:rPr>
          <w:b/>
          <w:sz w:val="24"/>
          <w:szCs w:val="24"/>
        </w:rPr>
      </w:pPr>
      <w:r w:rsidRPr="00CA2D4E">
        <w:rPr>
          <w:b/>
          <w:sz w:val="24"/>
          <w:szCs w:val="24"/>
        </w:rPr>
        <w:lastRenderedPageBreak/>
        <w:t xml:space="preserve">2.1 </w:t>
      </w:r>
      <w:r w:rsidR="000507AA" w:rsidRPr="00CA2D4E">
        <w:rPr>
          <w:b/>
          <w:sz w:val="24"/>
          <w:szCs w:val="24"/>
        </w:rPr>
        <w:t>Исходно-разрешительная документация.</w:t>
      </w:r>
    </w:p>
    <w:p w:rsidR="000507AA" w:rsidRPr="00CA2D4E" w:rsidRDefault="000507AA" w:rsidP="00881420">
      <w:pPr>
        <w:jc w:val="center"/>
      </w:pPr>
    </w:p>
    <w:p w:rsidR="000507AA" w:rsidRPr="00CA2D4E" w:rsidRDefault="000507AA" w:rsidP="000302B4">
      <w:pPr>
        <w:ind w:firstLine="709"/>
        <w:jc w:val="both"/>
      </w:pPr>
      <w:r w:rsidRPr="00CA2D4E">
        <w:t>Основанием для разработки проекта межевания территории служит:</w:t>
      </w:r>
    </w:p>
    <w:p w:rsidR="000507AA" w:rsidRPr="00CA2D4E" w:rsidRDefault="000507AA" w:rsidP="005A001F">
      <w:pPr>
        <w:tabs>
          <w:tab w:val="left" w:pos="284"/>
        </w:tabs>
        <w:jc w:val="both"/>
      </w:pPr>
      <w:r w:rsidRPr="00CA2D4E">
        <w:t xml:space="preserve">1. </w:t>
      </w:r>
      <w:r w:rsidR="005A001F">
        <w:tab/>
      </w:r>
      <w:r w:rsidRPr="00CA2D4E">
        <w:t>Договор на выполнени</w:t>
      </w:r>
      <w:r w:rsidR="00A806DC" w:rsidRPr="00CA2D4E">
        <w:t>е работ с ООО «СамараНИПИнефть»;</w:t>
      </w:r>
    </w:p>
    <w:p w:rsidR="000507AA" w:rsidRPr="00CA2D4E" w:rsidRDefault="000507AA" w:rsidP="005A001F">
      <w:pPr>
        <w:tabs>
          <w:tab w:val="left" w:pos="284"/>
        </w:tabs>
        <w:jc w:val="both"/>
      </w:pPr>
      <w:r w:rsidRPr="00CA2D4E">
        <w:t xml:space="preserve">2. </w:t>
      </w:r>
      <w:r w:rsidR="005A001F">
        <w:tab/>
      </w:r>
      <w:r w:rsidRPr="00CA2D4E">
        <w:t>Материалы инженерны</w:t>
      </w:r>
      <w:r w:rsidR="00A806DC" w:rsidRPr="00CA2D4E">
        <w:t>х изысканий;</w:t>
      </w:r>
    </w:p>
    <w:p w:rsidR="006E20B7" w:rsidRPr="00CA2D4E" w:rsidRDefault="006E20B7" w:rsidP="005A001F">
      <w:pPr>
        <w:tabs>
          <w:tab w:val="left" w:pos="284"/>
        </w:tabs>
        <w:jc w:val="both"/>
      </w:pPr>
      <w:r w:rsidRPr="00CA2D4E">
        <w:t xml:space="preserve">3. </w:t>
      </w:r>
      <w:r w:rsidR="005A001F">
        <w:tab/>
      </w:r>
      <w:r w:rsidRPr="00CA2D4E">
        <w:t xml:space="preserve">«Градостроительный кодекс Российской Федерации» от 29.12.2004 г. № 190-ФЗ </w:t>
      </w:r>
      <w:r w:rsidR="00FF250A" w:rsidRPr="00CA2D4E">
        <w:br/>
      </w:r>
      <w:r w:rsidRPr="00CA2D4E">
        <w:t>(ред. от 16.12.2019 г.);</w:t>
      </w:r>
    </w:p>
    <w:p w:rsidR="006E20B7" w:rsidRPr="00CA2D4E" w:rsidRDefault="006E20B7" w:rsidP="005A001F">
      <w:pPr>
        <w:tabs>
          <w:tab w:val="left" w:pos="284"/>
        </w:tabs>
        <w:jc w:val="both"/>
      </w:pPr>
      <w:r w:rsidRPr="00CA2D4E">
        <w:t xml:space="preserve">4. </w:t>
      </w:r>
      <w:r w:rsidR="005A001F">
        <w:tab/>
      </w:r>
      <w:r w:rsidRPr="00CA2D4E">
        <w:t>Постановление Правительства РФ от 26.07.2017 г. № 884 (ред. от 08.08.2019 г.);</w:t>
      </w:r>
    </w:p>
    <w:p w:rsidR="000507AA" w:rsidRPr="00CA2D4E" w:rsidRDefault="006E20B7" w:rsidP="005A001F">
      <w:pPr>
        <w:tabs>
          <w:tab w:val="left" w:pos="284"/>
        </w:tabs>
        <w:jc w:val="both"/>
      </w:pPr>
      <w:r w:rsidRPr="00CA2D4E">
        <w:t xml:space="preserve">5. </w:t>
      </w:r>
      <w:r w:rsidR="005A001F">
        <w:tab/>
      </w:r>
      <w:r w:rsidRPr="00CA2D4E">
        <w:t xml:space="preserve">«Земельный кодекс Российской Федерации» от 25.10.2001 г. № 136-ФЗ </w:t>
      </w:r>
      <w:r w:rsidR="00FF250A" w:rsidRPr="00CA2D4E">
        <w:br/>
      </w:r>
      <w:r w:rsidRPr="00CA2D4E">
        <w:t>(ред. от 02.08.2019 г.)</w:t>
      </w:r>
      <w:r w:rsidR="00A806DC" w:rsidRPr="00CA2D4E">
        <w:t>;</w:t>
      </w:r>
    </w:p>
    <w:p w:rsidR="000507AA" w:rsidRPr="00CA2D4E" w:rsidRDefault="000507AA" w:rsidP="005A001F">
      <w:pPr>
        <w:tabs>
          <w:tab w:val="left" w:pos="284"/>
        </w:tabs>
        <w:jc w:val="both"/>
      </w:pPr>
      <w:r w:rsidRPr="00CA2D4E">
        <w:t xml:space="preserve">6. </w:t>
      </w:r>
      <w:r w:rsidR="005A001F">
        <w:tab/>
      </w:r>
      <w:r w:rsidRPr="00CA2D4E">
        <w:t xml:space="preserve">Сведения государственного кадастрового </w:t>
      </w:r>
      <w:r w:rsidR="0054229B" w:rsidRPr="00CA2D4E">
        <w:t>учёта</w:t>
      </w:r>
      <w:r w:rsidR="00A806DC" w:rsidRPr="00CA2D4E">
        <w:t>;</w:t>
      </w:r>
    </w:p>
    <w:p w:rsidR="000507AA" w:rsidRPr="00CA2D4E" w:rsidRDefault="000507AA" w:rsidP="005A001F">
      <w:pPr>
        <w:tabs>
          <w:tab w:val="left" w:pos="284"/>
        </w:tabs>
        <w:jc w:val="both"/>
      </w:pPr>
      <w:r w:rsidRPr="00CA2D4E">
        <w:t xml:space="preserve">7. </w:t>
      </w:r>
      <w:r w:rsidR="005A001F">
        <w:tab/>
      </w:r>
      <w:r w:rsidRPr="00CA2D4E">
        <w:t xml:space="preserve">Топографическая </w:t>
      </w:r>
      <w:r w:rsidR="0054229B" w:rsidRPr="00CA2D4E">
        <w:t>съёмка</w:t>
      </w:r>
      <w:r w:rsidR="00A806DC" w:rsidRPr="00CA2D4E">
        <w:t xml:space="preserve"> территории;</w:t>
      </w:r>
    </w:p>
    <w:p w:rsidR="000507AA" w:rsidRPr="00CA2D4E" w:rsidRDefault="000507AA" w:rsidP="005A001F">
      <w:pPr>
        <w:tabs>
          <w:tab w:val="left" w:pos="284"/>
        </w:tabs>
        <w:jc w:val="both"/>
      </w:pPr>
      <w:r w:rsidRPr="00CA2D4E">
        <w:t xml:space="preserve">8. </w:t>
      </w:r>
      <w:r w:rsidR="005A001F">
        <w:tab/>
      </w:r>
      <w:r w:rsidRPr="00CA2D4E">
        <w:t xml:space="preserve">Правила землепользования и застройки </w:t>
      </w:r>
      <w:r w:rsidR="008A57F5" w:rsidRPr="008A57F5">
        <w:t xml:space="preserve">сельского поселения </w:t>
      </w:r>
      <w:r w:rsidR="000B482D" w:rsidRPr="000B482D">
        <w:rPr>
          <w:bCs/>
        </w:rPr>
        <w:t>Сергиевск муниципального района Сергиевский</w:t>
      </w:r>
      <w:r w:rsidR="001F6815" w:rsidRPr="00CA2D4E">
        <w:t xml:space="preserve"> Самарской области</w:t>
      </w:r>
      <w:r w:rsidRPr="00CA2D4E">
        <w:t>.</w:t>
      </w:r>
    </w:p>
    <w:p w:rsidR="000534F3" w:rsidRPr="00CA2D4E" w:rsidRDefault="000534F3">
      <w:pPr>
        <w:suppressAutoHyphens w:val="0"/>
        <w:rPr>
          <w:bCs/>
        </w:rPr>
      </w:pPr>
      <w:r w:rsidRPr="00CA2D4E">
        <w:rPr>
          <w:bCs/>
        </w:rPr>
        <w:br w:type="page"/>
      </w:r>
    </w:p>
    <w:p w:rsidR="000507AA" w:rsidRPr="00CA2D4E" w:rsidRDefault="00501DC0" w:rsidP="00701EA3">
      <w:pPr>
        <w:shd w:val="clear" w:color="auto" w:fill="FFFFFF"/>
        <w:tabs>
          <w:tab w:val="left" w:pos="10464"/>
        </w:tabs>
        <w:jc w:val="center"/>
        <w:rPr>
          <w:b/>
          <w:bCs/>
        </w:rPr>
      </w:pPr>
      <w:r w:rsidRPr="00CA2D4E">
        <w:rPr>
          <w:b/>
          <w:bCs/>
        </w:rPr>
        <w:lastRenderedPageBreak/>
        <w:t xml:space="preserve">2.2 </w:t>
      </w:r>
      <w:r w:rsidR="000507AA" w:rsidRPr="00CA2D4E">
        <w:rPr>
          <w:b/>
          <w:bCs/>
        </w:rPr>
        <w:t>Основание для выполнения проекта межевания.</w:t>
      </w:r>
    </w:p>
    <w:p w:rsidR="00E577FB" w:rsidRPr="00CA2D4E" w:rsidRDefault="00E577FB" w:rsidP="00881420">
      <w:pPr>
        <w:shd w:val="clear" w:color="auto" w:fill="FFFFFF"/>
        <w:tabs>
          <w:tab w:val="left" w:pos="989"/>
          <w:tab w:val="left" w:pos="10464"/>
        </w:tabs>
        <w:jc w:val="center"/>
        <w:rPr>
          <w:bCs/>
        </w:rPr>
      </w:pPr>
    </w:p>
    <w:p w:rsidR="000507AA" w:rsidRPr="00CA2D4E" w:rsidRDefault="000507AA" w:rsidP="002B623C">
      <w:pPr>
        <w:widowControl w:val="0"/>
        <w:suppressAutoHyphens w:val="0"/>
        <w:autoSpaceDE w:val="0"/>
        <w:autoSpaceDN w:val="0"/>
        <w:adjustRightInd w:val="0"/>
        <w:ind w:firstLine="709"/>
        <w:jc w:val="both"/>
      </w:pPr>
      <w:proofErr w:type="gramStart"/>
      <w:r w:rsidRPr="00CA2D4E">
        <w:t xml:space="preserve">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w:t>
      </w:r>
      <w:r w:rsidR="00E577FB" w:rsidRPr="00CA2D4E">
        <w:t>АО «</w:t>
      </w:r>
      <w:r w:rsidR="00925CF7" w:rsidRPr="00CA2D4E">
        <w:t>Самаранефтегаз</w:t>
      </w:r>
      <w:r w:rsidR="00E577FB" w:rsidRPr="00CA2D4E">
        <w:t xml:space="preserve">» </w:t>
      </w:r>
      <w:r w:rsidR="008850A4" w:rsidRPr="008850A4">
        <w:rPr>
          <w:bCs/>
        </w:rPr>
        <w:t>6796П «Сбор нефти и газа со скважины № 300 Боровского месторождения»</w:t>
      </w:r>
      <w:r w:rsidRPr="00CA2D4E">
        <w:t xml:space="preserve"> согласно </w:t>
      </w:r>
      <w:r w:rsidR="005B5E09" w:rsidRPr="00CA2D4E">
        <w:t>т</w:t>
      </w:r>
      <w:r w:rsidRPr="00CA2D4E">
        <w:t>ехническо</w:t>
      </w:r>
      <w:r w:rsidR="005B5E09" w:rsidRPr="00CA2D4E">
        <w:t>му заданию</w:t>
      </w:r>
      <w:r w:rsidRPr="00CA2D4E">
        <w:t xml:space="preserve"> на выполнение проекта планировки территории и проекта межевания территории </w:t>
      </w:r>
      <w:r w:rsidRPr="008850A4">
        <w:t>объекта</w:t>
      </w:r>
      <w:r w:rsidR="00117793" w:rsidRPr="008850A4">
        <w:t xml:space="preserve"> </w:t>
      </w:r>
      <w:r w:rsidR="000B482D" w:rsidRPr="008850A4">
        <w:rPr>
          <w:bCs/>
        </w:rPr>
        <w:t>6796П «Сбор нефти и газа со скважины № 300 Боровского месторождения», в границах</w:t>
      </w:r>
      <w:r w:rsidR="000B482D" w:rsidRPr="00C976AD">
        <w:rPr>
          <w:bCs/>
        </w:rPr>
        <w:t xml:space="preserve"> сельского</w:t>
      </w:r>
      <w:proofErr w:type="gramEnd"/>
      <w:r w:rsidR="000B482D" w:rsidRPr="00C976AD">
        <w:rPr>
          <w:bCs/>
        </w:rPr>
        <w:t xml:space="preserve"> поселения </w:t>
      </w:r>
      <w:r w:rsidR="000B482D" w:rsidRPr="000B482D">
        <w:rPr>
          <w:bCs/>
        </w:rPr>
        <w:t>Сергиевск муниципального района Сергиевский</w:t>
      </w:r>
      <w:r w:rsidR="00342CFA" w:rsidRPr="00CA2D4E">
        <w:t xml:space="preserve"> Самарской области</w:t>
      </w:r>
      <w:r w:rsidR="00E577FB" w:rsidRPr="00CA2D4E">
        <w:t>.</w:t>
      </w:r>
    </w:p>
    <w:p w:rsidR="000534F3" w:rsidRPr="00CA2D4E" w:rsidRDefault="000534F3">
      <w:pPr>
        <w:suppressAutoHyphens w:val="0"/>
      </w:pPr>
      <w:r w:rsidRPr="00CA2D4E">
        <w:br w:type="page"/>
      </w:r>
    </w:p>
    <w:p w:rsidR="000507AA" w:rsidRPr="00CA2D4E" w:rsidRDefault="00501DC0" w:rsidP="00701EA3">
      <w:pPr>
        <w:shd w:val="clear" w:color="auto" w:fill="FFFFFF"/>
        <w:tabs>
          <w:tab w:val="left" w:pos="10464"/>
        </w:tabs>
        <w:jc w:val="center"/>
        <w:rPr>
          <w:b/>
          <w:bCs/>
        </w:rPr>
      </w:pPr>
      <w:r w:rsidRPr="00CA2D4E">
        <w:rPr>
          <w:b/>
          <w:bCs/>
        </w:rPr>
        <w:lastRenderedPageBreak/>
        <w:t xml:space="preserve">2.3 </w:t>
      </w:r>
      <w:r w:rsidR="000507AA" w:rsidRPr="00CA2D4E">
        <w:rPr>
          <w:b/>
          <w:bCs/>
        </w:rPr>
        <w:t>Цели и задачи выполнения проекта межевания территории</w:t>
      </w:r>
    </w:p>
    <w:p w:rsidR="00E577FB" w:rsidRPr="00CA2D4E" w:rsidRDefault="00E577FB" w:rsidP="00881420">
      <w:pPr>
        <w:shd w:val="clear" w:color="auto" w:fill="FFFFFF"/>
        <w:tabs>
          <w:tab w:val="left" w:pos="989"/>
          <w:tab w:val="left" w:pos="10464"/>
        </w:tabs>
        <w:jc w:val="center"/>
        <w:rPr>
          <w:bCs/>
        </w:rPr>
      </w:pPr>
    </w:p>
    <w:p w:rsidR="007726AD" w:rsidRPr="00CA2D4E" w:rsidRDefault="007726AD" w:rsidP="00F6532E">
      <w:pPr>
        <w:ind w:firstLine="709"/>
        <w:jc w:val="both"/>
      </w:pPr>
      <w:r w:rsidRPr="00CA2D4E">
        <w:t xml:space="preserve">Подготовка проекта межевания территории </w:t>
      </w:r>
      <w:r w:rsidR="00E227EE" w:rsidRPr="00E227EE">
        <w:t>для размещения объекта</w:t>
      </w:r>
      <w:r w:rsidRPr="00CA2D4E">
        <w:t xml:space="preserve"> </w:t>
      </w:r>
      <w:r w:rsidR="006C7AB6" w:rsidRPr="008850A4">
        <w:rPr>
          <w:bCs/>
        </w:rPr>
        <w:t>6796П «Сбор нефти и газа со скважины № 300 Боровского месторождения»</w:t>
      </w:r>
      <w:r w:rsidRPr="00CA2D4E">
        <w:t xml:space="preserve"> осуществляется в целях обеспечения устойчивого развития территорий, установления границ земельных участков, предназначенных для строительства и размещения линейного объекта. Основными задачами проекта межевания территории линейного объекта с </w:t>
      </w:r>
      <w:r w:rsidR="00F6532E" w:rsidRPr="00CA2D4E">
        <w:t>учётом</w:t>
      </w:r>
      <w:r w:rsidRPr="00CA2D4E">
        <w:t xml:space="preserve"> требований к составу, содержанию и порядку подготовки документации по планировке территории, установленных Градостроительным кодексом </w:t>
      </w:r>
      <w:r w:rsidR="00F6532E" w:rsidRPr="00CA2D4E">
        <w:t>Российской Федерации, является:</w:t>
      </w:r>
    </w:p>
    <w:p w:rsidR="007726AD" w:rsidRPr="00CA2D4E" w:rsidRDefault="007726AD" w:rsidP="005A001F">
      <w:pPr>
        <w:tabs>
          <w:tab w:val="left" w:pos="851"/>
        </w:tabs>
        <w:ind w:firstLine="709"/>
        <w:jc w:val="both"/>
      </w:pPr>
      <w:r w:rsidRPr="00CA2D4E">
        <w:t xml:space="preserve">- </w:t>
      </w:r>
      <w:r w:rsidR="005A001F">
        <w:tab/>
      </w:r>
      <w:r w:rsidRPr="00CA2D4E">
        <w:t>определение в соответствии с документами территориального планирования или в случаях, предусмотренных законодательством, иными документами, зоны планируемог</w:t>
      </w:r>
      <w:r w:rsidR="00F6532E" w:rsidRPr="00CA2D4E">
        <w:t>о размещения линейного объекта;</w:t>
      </w:r>
    </w:p>
    <w:p w:rsidR="000507AA" w:rsidRPr="00CA2D4E" w:rsidRDefault="007726AD" w:rsidP="005A001F">
      <w:pPr>
        <w:tabs>
          <w:tab w:val="left" w:pos="851"/>
        </w:tabs>
        <w:autoSpaceDE w:val="0"/>
        <w:autoSpaceDN w:val="0"/>
        <w:adjustRightInd w:val="0"/>
        <w:ind w:firstLine="709"/>
        <w:jc w:val="both"/>
        <w:rPr>
          <w:rFonts w:eastAsia="TimesNewRoman"/>
        </w:rPr>
      </w:pPr>
      <w:r w:rsidRPr="00CA2D4E">
        <w:t xml:space="preserve">- </w:t>
      </w:r>
      <w:r w:rsidR="005A001F">
        <w:tab/>
      </w:r>
      <w:r w:rsidRPr="00CA2D4E">
        <w:t>определение границ формируемых земельных участков, планируемых для предоставления под строительство планируемого к размещению линейного объекта</w:t>
      </w:r>
      <w:r w:rsidR="00E577FB" w:rsidRPr="00CA2D4E">
        <w:rPr>
          <w:rFonts w:eastAsia="TimesNewRoman"/>
        </w:rPr>
        <w:t>.</w:t>
      </w:r>
    </w:p>
    <w:p w:rsidR="000507AA" w:rsidRPr="00CA2D4E" w:rsidRDefault="000507AA" w:rsidP="000302B4">
      <w:pPr>
        <w:autoSpaceDE w:val="0"/>
        <w:autoSpaceDN w:val="0"/>
        <w:adjustRightInd w:val="0"/>
        <w:ind w:firstLine="709"/>
        <w:jc w:val="both"/>
        <w:rPr>
          <w:rFonts w:eastAsia="TimesNewRoman"/>
        </w:rPr>
      </w:pPr>
      <w:r w:rsidRPr="00CA2D4E">
        <w:rPr>
          <w:rFonts w:eastAsia="TimesNewRoman"/>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0507AA" w:rsidRPr="00CA2D4E" w:rsidRDefault="000507AA" w:rsidP="000302B4">
      <w:pPr>
        <w:autoSpaceDE w:val="0"/>
        <w:autoSpaceDN w:val="0"/>
        <w:adjustRightInd w:val="0"/>
        <w:ind w:firstLine="709"/>
        <w:jc w:val="both"/>
        <w:rPr>
          <w:rFonts w:eastAsia="TimesNewRoman"/>
        </w:rPr>
      </w:pPr>
      <w:r w:rsidRPr="00CA2D4E">
        <w:rPr>
          <w:rFonts w:eastAsia="TimesNewRoman"/>
        </w:rPr>
        <w:t>Сформированные земельные участки должны обеспечить:</w:t>
      </w:r>
    </w:p>
    <w:p w:rsidR="000507AA" w:rsidRPr="00CA2D4E" w:rsidRDefault="000507AA" w:rsidP="0087727B">
      <w:pPr>
        <w:pStyle w:val="af"/>
        <w:numPr>
          <w:ilvl w:val="0"/>
          <w:numId w:val="16"/>
        </w:numPr>
        <w:tabs>
          <w:tab w:val="left" w:pos="851"/>
        </w:tabs>
        <w:autoSpaceDE w:val="0"/>
        <w:autoSpaceDN w:val="0"/>
        <w:adjustRightInd w:val="0"/>
        <w:spacing w:after="0" w:line="240" w:lineRule="auto"/>
        <w:ind w:left="0" w:firstLine="709"/>
        <w:jc w:val="both"/>
        <w:rPr>
          <w:rFonts w:ascii="Times New Roman" w:eastAsia="TimesNewRoman" w:hAnsi="Times New Roman" w:cs="Times New Roman"/>
          <w:sz w:val="24"/>
          <w:szCs w:val="24"/>
        </w:rPr>
      </w:pPr>
      <w:r w:rsidRPr="00CA2D4E">
        <w:rPr>
          <w:rFonts w:ascii="Times New Roman" w:eastAsia="TimesNewRoman" w:hAnsi="Times New Roman" w:cs="Times New Roman"/>
          <w:sz w:val="24"/>
          <w:szCs w:val="24"/>
        </w:rPr>
        <w:t>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w:t>
      </w:r>
      <w:r w:rsidR="005B5E09" w:rsidRPr="00CA2D4E">
        <w:rPr>
          <w:rFonts w:ascii="Times New Roman" w:eastAsia="TimesNewRoman" w:hAnsi="Times New Roman" w:cs="Times New Roman"/>
          <w:sz w:val="24"/>
          <w:szCs w:val="24"/>
        </w:rPr>
        <w:t xml:space="preserve"> и эксплуатационными качествами;</w:t>
      </w:r>
    </w:p>
    <w:p w:rsidR="000507AA" w:rsidRPr="00CA2D4E" w:rsidRDefault="000507AA" w:rsidP="0087727B">
      <w:pPr>
        <w:pStyle w:val="af"/>
        <w:numPr>
          <w:ilvl w:val="0"/>
          <w:numId w:val="16"/>
        </w:numPr>
        <w:tabs>
          <w:tab w:val="left" w:pos="851"/>
        </w:tabs>
        <w:autoSpaceDE w:val="0"/>
        <w:autoSpaceDN w:val="0"/>
        <w:adjustRightInd w:val="0"/>
        <w:spacing w:after="0" w:line="240" w:lineRule="auto"/>
        <w:ind w:left="0" w:firstLine="709"/>
        <w:jc w:val="both"/>
        <w:rPr>
          <w:rFonts w:ascii="Times New Roman" w:eastAsia="TimesNewRoman" w:hAnsi="Times New Roman" w:cs="Times New Roman"/>
          <w:sz w:val="24"/>
          <w:szCs w:val="24"/>
        </w:rPr>
      </w:pPr>
      <w:r w:rsidRPr="00CA2D4E">
        <w:rPr>
          <w:rFonts w:ascii="Times New Roman" w:eastAsia="TimesNewRoman" w:hAnsi="Times New Roman" w:cs="Times New Roman"/>
          <w:sz w:val="24"/>
          <w:szCs w:val="24"/>
        </w:rPr>
        <w:t>возможность долгосрочного использования земельного участка.</w:t>
      </w:r>
    </w:p>
    <w:p w:rsidR="000507AA" w:rsidRPr="00CA2D4E" w:rsidRDefault="000507AA" w:rsidP="000302B4">
      <w:pPr>
        <w:autoSpaceDE w:val="0"/>
        <w:autoSpaceDN w:val="0"/>
        <w:adjustRightInd w:val="0"/>
        <w:ind w:firstLine="709"/>
        <w:jc w:val="both"/>
        <w:rPr>
          <w:rFonts w:eastAsia="TimesNewRoman"/>
        </w:rPr>
      </w:pPr>
      <w:r w:rsidRPr="00CA2D4E">
        <w:rPr>
          <w:rFonts w:eastAsia="TimesNewRoman"/>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0507AA" w:rsidRPr="00CA2D4E" w:rsidRDefault="000507AA" w:rsidP="000302B4">
      <w:pPr>
        <w:autoSpaceDE w:val="0"/>
        <w:autoSpaceDN w:val="0"/>
        <w:adjustRightInd w:val="0"/>
        <w:ind w:firstLine="709"/>
        <w:jc w:val="both"/>
        <w:rPr>
          <w:rFonts w:eastAsia="TimesNewRoman"/>
        </w:rPr>
      </w:pPr>
      <w:r w:rsidRPr="00CA2D4E">
        <w:rPr>
          <w:rFonts w:eastAsia="TimesNewRoman"/>
        </w:rPr>
        <w:t xml:space="preserve">В процессе межевания </w:t>
      </w:r>
      <w:r w:rsidR="005B5E09" w:rsidRPr="00CA2D4E">
        <w:rPr>
          <w:rFonts w:eastAsia="TimesNewRoman"/>
        </w:rPr>
        <w:t>устана</w:t>
      </w:r>
      <w:r w:rsidRPr="00CA2D4E">
        <w:rPr>
          <w:rFonts w:eastAsia="TimesNewRoman"/>
        </w:rPr>
        <w:t>вл</w:t>
      </w:r>
      <w:r w:rsidR="005B5E09" w:rsidRPr="00CA2D4E">
        <w:rPr>
          <w:rFonts w:eastAsia="TimesNewRoman"/>
        </w:rPr>
        <w:t>иваются</w:t>
      </w:r>
      <w:r w:rsidRPr="00CA2D4E">
        <w:rPr>
          <w:rFonts w:eastAsia="TimesNewRoman"/>
        </w:rPr>
        <w:t xml:space="preserve"> границ</w:t>
      </w:r>
      <w:r w:rsidR="005B5E09" w:rsidRPr="00CA2D4E">
        <w:rPr>
          <w:rFonts w:eastAsia="TimesNewRoman"/>
        </w:rPr>
        <w:t>ы</w:t>
      </w:r>
      <w:r w:rsidRPr="00CA2D4E">
        <w:rPr>
          <w:rFonts w:eastAsia="TimesNewRoman"/>
        </w:rPr>
        <w:t xml:space="preserve"> земельных участков необходимых для </w:t>
      </w:r>
      <w:r w:rsidRPr="00CA2D4E">
        <w:t xml:space="preserve">размещения объекта </w:t>
      </w:r>
      <w:r w:rsidR="00B72303" w:rsidRPr="00CA2D4E">
        <w:t>АО «Самаранефтегаз»</w:t>
      </w:r>
      <w:r w:rsidRPr="00CA2D4E">
        <w:rPr>
          <w:lang w:eastAsia="zh-CN"/>
        </w:rPr>
        <w:t>.</w:t>
      </w:r>
    </w:p>
    <w:p w:rsidR="00EC76C9" w:rsidRPr="00CA2D4E" w:rsidRDefault="000507AA" w:rsidP="00CE3A51">
      <w:pPr>
        <w:autoSpaceDE w:val="0"/>
        <w:autoSpaceDN w:val="0"/>
        <w:adjustRightInd w:val="0"/>
        <w:ind w:firstLine="709"/>
        <w:jc w:val="both"/>
        <w:rPr>
          <w:rFonts w:eastAsia="TimesNewRoman"/>
        </w:rPr>
      </w:pPr>
      <w:r w:rsidRPr="00CA2D4E">
        <w:rPr>
          <w:rFonts w:eastAsia="TimesNewRoman"/>
        </w:rPr>
        <w:t>Проек</w:t>
      </w:r>
      <w:r w:rsidR="005B5E09" w:rsidRPr="00CA2D4E">
        <w:rPr>
          <w:rFonts w:eastAsia="TimesNewRoman"/>
        </w:rPr>
        <w:t>том межевания границ отображены</w:t>
      </w:r>
      <w:r w:rsidR="00CE3A51">
        <w:rPr>
          <w:rFonts w:eastAsia="TimesNewRoman"/>
        </w:rPr>
        <w:t xml:space="preserve"> </w:t>
      </w:r>
      <w:r w:rsidRPr="00CA2D4E">
        <w:rPr>
          <w:rFonts w:eastAsia="TimesNewRoman"/>
        </w:rPr>
        <w:t>границы образуемых</w:t>
      </w:r>
      <w:r w:rsidR="00796A00" w:rsidRPr="00CA2D4E">
        <w:rPr>
          <w:rFonts w:eastAsia="TimesNewRoman"/>
        </w:rPr>
        <w:t xml:space="preserve"> и изменяемых</w:t>
      </w:r>
      <w:r w:rsidRPr="00CA2D4E">
        <w:rPr>
          <w:rFonts w:eastAsia="TimesNewRoman"/>
        </w:rPr>
        <w:t xml:space="preserve"> земельных участков и их частей</w:t>
      </w:r>
      <w:r w:rsidR="009802F0" w:rsidRPr="00CA2D4E">
        <w:rPr>
          <w:rFonts w:eastAsia="TimesNewRoman"/>
        </w:rPr>
        <w:t>.</w:t>
      </w:r>
    </w:p>
    <w:p w:rsidR="00FF721E" w:rsidRPr="00CA2D4E" w:rsidRDefault="00FF721E" w:rsidP="00FF721E">
      <w:pPr>
        <w:suppressAutoHyphens w:val="0"/>
        <w:autoSpaceDE w:val="0"/>
        <w:autoSpaceDN w:val="0"/>
        <w:adjustRightInd w:val="0"/>
        <w:ind w:firstLine="709"/>
        <w:jc w:val="both"/>
        <w:rPr>
          <w:rFonts w:eastAsia="TimesNewRoman"/>
          <w:lang w:eastAsia="ru-RU"/>
        </w:rPr>
      </w:pPr>
      <w:r w:rsidRPr="00CA2D4E">
        <w:rPr>
          <w:rFonts w:eastAsia="TimesNewRoman"/>
          <w:lang w:eastAsia="ru-RU"/>
        </w:rPr>
        <w:t>Проект межевания территории является неотъемлемой частью проекта планировки территории. Каталоги координат и дирекционных углов образуемых земельных участков являются приложением к чертежу межевания.</w:t>
      </w:r>
    </w:p>
    <w:p w:rsidR="00FF721E" w:rsidRPr="00CA2D4E" w:rsidRDefault="00FF721E" w:rsidP="00FF721E">
      <w:pPr>
        <w:suppressAutoHyphens w:val="0"/>
        <w:autoSpaceDE w:val="0"/>
        <w:autoSpaceDN w:val="0"/>
        <w:adjustRightInd w:val="0"/>
        <w:ind w:firstLine="709"/>
        <w:jc w:val="both"/>
        <w:rPr>
          <w:rFonts w:eastAsia="TimesNewRoman"/>
          <w:lang w:eastAsia="ru-RU"/>
        </w:rPr>
      </w:pPr>
      <w:r w:rsidRPr="00CA2D4E">
        <w:rPr>
          <w:rFonts w:eastAsia="TimesNewRoman"/>
          <w:lang w:eastAsia="ru-RU"/>
        </w:rPr>
        <w:t>Проект межевания территории является основанием для установления границ земельных участков на местности, закрепления их межевыми знаками и регистрации в установленном порядке.</w:t>
      </w:r>
    </w:p>
    <w:p w:rsidR="001177A8" w:rsidRPr="00CA2D4E" w:rsidRDefault="001177A8" w:rsidP="00800DD0">
      <w:pPr>
        <w:pStyle w:val="af"/>
        <w:numPr>
          <w:ilvl w:val="0"/>
          <w:numId w:val="17"/>
        </w:numPr>
        <w:autoSpaceDE w:val="0"/>
        <w:autoSpaceDN w:val="0"/>
        <w:adjustRightInd w:val="0"/>
        <w:spacing w:after="0" w:line="240" w:lineRule="auto"/>
        <w:ind w:left="0" w:firstLine="0"/>
        <w:jc w:val="both"/>
        <w:rPr>
          <w:rFonts w:ascii="Times New Roman" w:eastAsia="TimesNewRoman" w:hAnsi="Times New Roman" w:cs="Times New Roman"/>
          <w:sz w:val="24"/>
          <w:szCs w:val="24"/>
        </w:rPr>
      </w:pPr>
      <w:r w:rsidRPr="00CA2D4E">
        <w:rPr>
          <w:rFonts w:ascii="Times New Roman" w:eastAsia="TimesNewRoman" w:hAnsi="Times New Roman" w:cs="Times New Roman"/>
          <w:sz w:val="24"/>
          <w:szCs w:val="24"/>
        </w:rPr>
        <w:br w:type="page"/>
      </w:r>
    </w:p>
    <w:p w:rsidR="000507AA" w:rsidRPr="00CA2D4E" w:rsidRDefault="00501DC0" w:rsidP="00881420">
      <w:pPr>
        <w:pStyle w:val="a9"/>
        <w:jc w:val="center"/>
        <w:rPr>
          <w:b/>
        </w:rPr>
      </w:pPr>
      <w:r w:rsidRPr="00CA2D4E">
        <w:rPr>
          <w:b/>
        </w:rPr>
        <w:lastRenderedPageBreak/>
        <w:t xml:space="preserve">2.4 </w:t>
      </w:r>
      <w:r w:rsidR="000534F3" w:rsidRPr="00CA2D4E">
        <w:rPr>
          <w:b/>
        </w:rPr>
        <w:t>Перечень и сведения о площади образуемых земельных участков, в том числе возможные способы их образования</w:t>
      </w:r>
    </w:p>
    <w:p w:rsidR="00881420" w:rsidRPr="00CA2D4E" w:rsidRDefault="00881420" w:rsidP="00881420">
      <w:pPr>
        <w:pStyle w:val="a9"/>
        <w:jc w:val="center"/>
      </w:pPr>
    </w:p>
    <w:p w:rsidR="00790E43" w:rsidRPr="00CA2D4E" w:rsidRDefault="00790E43" w:rsidP="00790E43">
      <w:pPr>
        <w:ind w:firstLine="709"/>
        <w:jc w:val="both"/>
      </w:pPr>
      <w:r w:rsidRPr="00CA2D4E">
        <w:t xml:space="preserve">Размещение линейного объекта </w:t>
      </w:r>
      <w:r w:rsidR="005A001F" w:rsidRPr="008850A4">
        <w:rPr>
          <w:bCs/>
        </w:rPr>
        <w:t>6796П «Сбор нефти и газа со скважины № 300 Боровского месторождения», в границах</w:t>
      </w:r>
      <w:r w:rsidR="005A001F" w:rsidRPr="00C976AD">
        <w:rPr>
          <w:bCs/>
        </w:rPr>
        <w:t xml:space="preserve"> сельского поселения </w:t>
      </w:r>
      <w:r w:rsidR="005A001F" w:rsidRPr="000B482D">
        <w:rPr>
          <w:bCs/>
        </w:rPr>
        <w:t>Сергиевск</w:t>
      </w:r>
      <w:r w:rsidR="00C20615" w:rsidRPr="00CA2D4E">
        <w:t xml:space="preserve"> </w:t>
      </w:r>
      <w:r w:rsidRPr="00CA2D4E">
        <w:t xml:space="preserve">Самарской области </w:t>
      </w:r>
      <w:r w:rsidR="005D0D2F" w:rsidRPr="00CA2D4E">
        <w:t>планируется на землях категории:</w:t>
      </w:r>
      <w:r w:rsidRPr="00CA2D4E">
        <w:t xml:space="preserve"> земли сельскохозяйственного назначения</w:t>
      </w:r>
      <w:r w:rsidR="00327CBA">
        <w:t>, земли промышленности</w:t>
      </w:r>
      <w:r w:rsidRPr="00CA2D4E">
        <w:t>.</w:t>
      </w:r>
    </w:p>
    <w:p w:rsidR="00790E43" w:rsidRPr="00CA2D4E" w:rsidRDefault="00790E43" w:rsidP="00790E43">
      <w:pPr>
        <w:ind w:firstLine="709"/>
        <w:jc w:val="both"/>
      </w:pPr>
      <w:r w:rsidRPr="00CA2D4E">
        <w:t>Проектом межевания определяются площадь и границы образуемых земельных участков</w:t>
      </w:r>
      <w:r w:rsidR="00FF721E" w:rsidRPr="00CA2D4E">
        <w:t xml:space="preserve"> </w:t>
      </w:r>
      <w:r w:rsidR="00FF721E" w:rsidRPr="00CA2D4E">
        <w:rPr>
          <w:rFonts w:eastAsia="TimesNewRoman"/>
        </w:rPr>
        <w:t>и их частей</w:t>
      </w:r>
      <w:r w:rsidRPr="00CA2D4E">
        <w:t>.</w:t>
      </w:r>
    </w:p>
    <w:p w:rsidR="00790E43" w:rsidRPr="00CA2D4E" w:rsidRDefault="00790E43" w:rsidP="00790E43">
      <w:pPr>
        <w:ind w:firstLine="709"/>
        <w:jc w:val="both"/>
      </w:pPr>
      <w:r w:rsidRPr="00CA2D4E">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введён Федеральным законом от 21.07.2005</w:t>
      </w:r>
      <w:r w:rsidR="00FF250A" w:rsidRPr="00CA2D4E">
        <w:t xml:space="preserve"> г.</w:t>
      </w:r>
      <w:r w:rsidRPr="00CA2D4E">
        <w:t xml:space="preserve">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790E43" w:rsidRPr="00CA2D4E" w:rsidRDefault="00790E43" w:rsidP="00790E43">
      <w:pPr>
        <w:ind w:firstLine="709"/>
        <w:jc w:val="both"/>
      </w:pPr>
      <w:r w:rsidRPr="00CA2D4E">
        <w:t>В соответствии с Федеральным законом от 21.12.2004</w:t>
      </w:r>
      <w:r w:rsidR="00FF250A" w:rsidRPr="00CA2D4E">
        <w:t xml:space="preserve"> г.</w:t>
      </w:r>
      <w:r w:rsidRPr="00CA2D4E">
        <w:t xml:space="preserve">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Согласно статье 30 Земельного кодекса РФ от 25.10.2001</w:t>
      </w:r>
      <w:r w:rsidR="00FF250A" w:rsidRPr="00CA2D4E">
        <w:t xml:space="preserve"> г.</w:t>
      </w:r>
      <w:r w:rsidRPr="00CA2D4E">
        <w:t xml:space="preserve">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790E43" w:rsidRPr="00CA2D4E" w:rsidRDefault="00790E43" w:rsidP="00790E43">
      <w:pPr>
        <w:widowControl w:val="0"/>
        <w:shd w:val="clear" w:color="auto" w:fill="FFFFFF"/>
        <w:tabs>
          <w:tab w:val="left" w:pos="1094"/>
          <w:tab w:val="left" w:pos="10464"/>
        </w:tabs>
        <w:autoSpaceDE w:val="0"/>
        <w:autoSpaceDN w:val="0"/>
        <w:adjustRightInd w:val="0"/>
        <w:ind w:firstLine="709"/>
        <w:jc w:val="both"/>
        <w:rPr>
          <w:bCs/>
        </w:rPr>
      </w:pPr>
      <w:r w:rsidRPr="00CA2D4E">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0507AA" w:rsidRPr="00CA2D4E" w:rsidRDefault="000507AA" w:rsidP="000302B4">
      <w:pPr>
        <w:pStyle w:val="1c"/>
        <w:tabs>
          <w:tab w:val="num" w:pos="1288"/>
          <w:tab w:val="left" w:pos="1560"/>
        </w:tabs>
        <w:ind w:left="0" w:firstLine="709"/>
        <w:jc w:val="both"/>
      </w:pPr>
      <w:r w:rsidRPr="00CA2D4E">
        <w:t xml:space="preserve">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w:t>
      </w:r>
      <w:r w:rsidR="00370C07" w:rsidRPr="00CA2D4E">
        <w:t>АО «Самаранефтегаз</w:t>
      </w:r>
      <w:r w:rsidR="0087727B" w:rsidRPr="00CA2D4E">
        <w:t xml:space="preserve">» </w:t>
      </w:r>
      <w:r w:rsidR="00327CBA" w:rsidRPr="008850A4">
        <w:rPr>
          <w:bCs/>
        </w:rPr>
        <w:t>6796П «Сбор нефти и газа со скважины № 300 Боровского месторождения»</w:t>
      </w:r>
      <w:r w:rsidRPr="00CA2D4E">
        <w:t xml:space="preserve"> общей площадью –</w:t>
      </w:r>
      <w:r w:rsidR="007751BA" w:rsidRPr="00CA2D4E">
        <w:t xml:space="preserve"> </w:t>
      </w:r>
      <w:r w:rsidR="00327CBA">
        <w:t>81167</w:t>
      </w:r>
      <w:r w:rsidRPr="00CA2D4E">
        <w:t xml:space="preserve"> кв.</w:t>
      </w:r>
      <w:r w:rsidR="00D14E94" w:rsidRPr="00CA2D4E">
        <w:t xml:space="preserve"> </w:t>
      </w:r>
      <w:r w:rsidRPr="00CA2D4E">
        <w:t>м.</w:t>
      </w:r>
    </w:p>
    <w:p w:rsidR="004537A3" w:rsidRPr="00CA2D4E" w:rsidRDefault="004537A3" w:rsidP="004537A3">
      <w:pPr>
        <w:suppressAutoHyphens w:val="0"/>
        <w:autoSpaceDE w:val="0"/>
        <w:autoSpaceDN w:val="0"/>
        <w:adjustRightInd w:val="0"/>
        <w:ind w:firstLine="709"/>
        <w:jc w:val="both"/>
        <w:rPr>
          <w:rFonts w:eastAsia="TimesNewRoman"/>
          <w:lang w:eastAsia="ru-RU"/>
        </w:rPr>
      </w:pPr>
      <w:r w:rsidRPr="00CA2D4E">
        <w:rPr>
          <w:rFonts w:eastAsia="TimesNewRoman"/>
          <w:lang w:eastAsia="ru-RU"/>
        </w:rPr>
        <w:t>Земельные участки под строительство объекта образованы с учётом ранее поставленных на государственный кадастровый учёт земельных участков. Проект межевания выполняется с учётом сохранения ранее образованных земельных участков, зарегистрированных в ГКН.</w:t>
      </w:r>
    </w:p>
    <w:p w:rsidR="00FC3EDA" w:rsidRPr="00CA2D4E" w:rsidRDefault="00FC3EDA" w:rsidP="00FC3EDA">
      <w:pPr>
        <w:ind w:firstLine="708"/>
        <w:jc w:val="both"/>
      </w:pPr>
      <w:r w:rsidRPr="00CA2D4E">
        <w:t>Земельный участок образуется в соответствии с абзацем 9 части 1 статьи 15 Закона Самарской области от 11.03.2005</w:t>
      </w:r>
      <w:r w:rsidR="00D7291A" w:rsidRPr="00CA2D4E">
        <w:t xml:space="preserve"> г.</w:t>
      </w:r>
      <w:r w:rsidRPr="00CA2D4E">
        <w:t xml:space="preserve"> №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«Самаранефтегаз» на основании лицензии на пользование недрами, то есть для недропользования.</w:t>
      </w:r>
    </w:p>
    <w:p w:rsidR="00FC3EDA" w:rsidRPr="00CA2D4E" w:rsidRDefault="00FC3EDA" w:rsidP="00FC3EDA">
      <w:pPr>
        <w:ind w:firstLine="708"/>
        <w:jc w:val="both"/>
      </w:pPr>
      <w:r w:rsidRPr="00CA2D4E">
        <w:t>Экспликация по образованным и изменяемым земельным участкам</w:t>
      </w:r>
      <w:r w:rsidR="002529A2" w:rsidRPr="00CA2D4E">
        <w:t xml:space="preserve"> представлена </w:t>
      </w:r>
      <w:r w:rsidR="00981FE3" w:rsidRPr="00CA2D4E">
        <w:t>графической части проекта межевания территории</w:t>
      </w:r>
      <w:r w:rsidR="000507AA" w:rsidRPr="00CA2D4E">
        <w:t>.</w:t>
      </w:r>
    </w:p>
    <w:p w:rsidR="00EC76C9" w:rsidRPr="00CA2D4E" w:rsidRDefault="001F4C93" w:rsidP="00D14E94">
      <w:pPr>
        <w:ind w:firstLine="708"/>
        <w:jc w:val="both"/>
      </w:pPr>
      <w:r w:rsidRPr="00CA2D4E">
        <w:t>Каталог координат образуемых и изменяемых земельных участков и их частей</w:t>
      </w:r>
      <w:r w:rsidR="000507AA" w:rsidRPr="00CA2D4E">
        <w:t xml:space="preserve"> </w:t>
      </w:r>
      <w:r w:rsidRPr="00CA2D4E">
        <w:t>представлен</w:t>
      </w:r>
      <w:r w:rsidR="000507AA" w:rsidRPr="00CA2D4E">
        <w:t xml:space="preserve"> в </w:t>
      </w:r>
      <w:r w:rsidR="00A83E72" w:rsidRPr="00CA2D4E">
        <w:t>таблице</w:t>
      </w:r>
      <w:r w:rsidR="000507AA" w:rsidRPr="00CA2D4E">
        <w:t xml:space="preserve"> </w:t>
      </w:r>
      <w:r w:rsidR="00501DC0" w:rsidRPr="00CA2D4E">
        <w:t>2.4.</w:t>
      </w:r>
      <w:r w:rsidR="000507AA" w:rsidRPr="00CA2D4E">
        <w:t>1.</w:t>
      </w:r>
    </w:p>
    <w:p w:rsidR="00B17889" w:rsidRPr="00CA2D4E" w:rsidRDefault="001F4C93" w:rsidP="00D942A1">
      <w:pPr>
        <w:autoSpaceDE w:val="0"/>
        <w:autoSpaceDN w:val="0"/>
        <w:adjustRightInd w:val="0"/>
        <w:spacing w:before="120" w:after="120"/>
        <w:jc w:val="both"/>
        <w:rPr>
          <w:rFonts w:eastAsia="TimesNewRoman"/>
          <w:b/>
        </w:rPr>
      </w:pPr>
      <w:r w:rsidRPr="00CA2D4E">
        <w:rPr>
          <w:b/>
        </w:rPr>
        <w:lastRenderedPageBreak/>
        <w:t xml:space="preserve">Таблица </w:t>
      </w:r>
      <w:r w:rsidR="00501DC0" w:rsidRPr="00CA2D4E">
        <w:rPr>
          <w:b/>
        </w:rPr>
        <w:t>2.4.</w:t>
      </w:r>
      <w:r w:rsidRPr="00CA2D4E">
        <w:rPr>
          <w:b/>
        </w:rPr>
        <w:t>1</w:t>
      </w:r>
      <w:r w:rsidR="00B17889" w:rsidRPr="00CA2D4E">
        <w:rPr>
          <w:b/>
        </w:rPr>
        <w:t xml:space="preserve"> - Каталог координат образуемых и изменяемых земельных участков и их частей</w:t>
      </w:r>
    </w:p>
    <w:tbl>
      <w:tblPr>
        <w:tblW w:w="9513" w:type="dxa"/>
        <w:tblInd w:w="93" w:type="dxa"/>
        <w:tblLayout w:type="fixed"/>
        <w:tblLook w:val="04A0" w:firstRow="1" w:lastRow="0" w:firstColumn="1" w:lastColumn="0" w:noHBand="0" w:noVBand="1"/>
      </w:tblPr>
      <w:tblGrid>
        <w:gridCol w:w="441"/>
        <w:gridCol w:w="992"/>
        <w:gridCol w:w="1701"/>
        <w:gridCol w:w="1701"/>
        <w:gridCol w:w="1701"/>
        <w:gridCol w:w="1417"/>
        <w:gridCol w:w="1560"/>
      </w:tblGrid>
      <w:tr w:rsidR="00067027" w:rsidRPr="00CA2D4E" w:rsidTr="00067027">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67027" w:rsidRPr="00CA2D4E" w:rsidRDefault="00067027" w:rsidP="00A759FE">
            <w:pPr>
              <w:widowControl w:val="0"/>
              <w:suppressAutoHyphens w:val="0"/>
              <w:spacing w:line="230" w:lineRule="auto"/>
              <w:jc w:val="center"/>
              <w:rPr>
                <w:b/>
                <w:bCs/>
                <w:sz w:val="20"/>
                <w:szCs w:val="20"/>
                <w:lang w:eastAsia="ru-RU"/>
              </w:rPr>
            </w:pPr>
          </w:p>
        </w:tc>
      </w:tr>
      <w:tr w:rsidR="00067027" w:rsidRPr="00CA2D4E" w:rsidTr="00067027">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7027" w:rsidRPr="00CA2D4E" w:rsidRDefault="00067027" w:rsidP="00A759FE">
            <w:pPr>
              <w:widowControl w:val="0"/>
              <w:suppressAutoHyphens w:val="0"/>
              <w:spacing w:line="230" w:lineRule="auto"/>
              <w:jc w:val="center"/>
              <w:rPr>
                <w:sz w:val="20"/>
                <w:szCs w:val="20"/>
                <w:lang w:eastAsia="ru-RU"/>
              </w:rPr>
            </w:pPr>
            <w:r w:rsidRPr="00CA2D4E">
              <w:rPr>
                <w:sz w:val="20"/>
                <w:szCs w:val="20"/>
                <w:lang w:eastAsia="ru-RU"/>
              </w:rPr>
              <w:t>1</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067027" w:rsidRPr="00CA2D4E" w:rsidRDefault="00067027" w:rsidP="00A759FE">
            <w:pPr>
              <w:widowControl w:val="0"/>
              <w:suppressAutoHyphens w:val="0"/>
              <w:spacing w:line="230" w:lineRule="auto"/>
              <w:rPr>
                <w:sz w:val="20"/>
                <w:szCs w:val="20"/>
                <w:lang w:eastAsia="ru-RU"/>
              </w:rPr>
            </w:pPr>
            <w:r w:rsidRPr="00CA2D4E">
              <w:rPr>
                <w:sz w:val="20"/>
                <w:szCs w:val="20"/>
                <w:lang w:eastAsia="ru-RU"/>
              </w:rPr>
              <w:t xml:space="preserve">Площадь: </w:t>
            </w:r>
            <w:r w:rsidR="000A55DD">
              <w:rPr>
                <w:sz w:val="20"/>
                <w:szCs w:val="20"/>
                <w:lang w:eastAsia="ru-RU"/>
              </w:rPr>
              <w:t>3</w:t>
            </w:r>
            <w:r w:rsidR="003815AC">
              <w:rPr>
                <w:sz w:val="20"/>
                <w:szCs w:val="20"/>
                <w:lang w:eastAsia="ru-RU"/>
              </w:rPr>
              <w:t>60</w:t>
            </w:r>
            <w:r w:rsidR="000A55DD" w:rsidRPr="000A55DD">
              <w:rPr>
                <w:sz w:val="20"/>
                <w:szCs w:val="20"/>
                <w:lang w:eastAsia="ru-RU"/>
              </w:rPr>
              <w:t>0</w:t>
            </w:r>
            <w:r w:rsidR="008F7E4E" w:rsidRPr="00CA2D4E">
              <w:rPr>
                <w:sz w:val="20"/>
                <w:szCs w:val="20"/>
                <w:lang w:eastAsia="ru-RU"/>
              </w:rPr>
              <w:t xml:space="preserve"> кв. м</w:t>
            </w:r>
          </w:p>
        </w:tc>
      </w:tr>
      <w:tr w:rsidR="00067027" w:rsidRPr="00CA2D4E"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67027" w:rsidRPr="00CA2D4E" w:rsidRDefault="00067027"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67027" w:rsidRPr="00CA2D4E" w:rsidRDefault="00067027" w:rsidP="00A759FE">
            <w:pPr>
              <w:widowControl w:val="0"/>
              <w:suppressAutoHyphens w:val="0"/>
              <w:spacing w:line="230" w:lineRule="auto"/>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067027" w:rsidRPr="00CA2D4E" w:rsidRDefault="008F3BEC" w:rsidP="00A759FE">
            <w:pPr>
              <w:widowControl w:val="0"/>
              <w:suppressAutoHyphens w:val="0"/>
              <w:spacing w:line="230" w:lineRule="auto"/>
              <w:jc w:val="both"/>
              <w:rPr>
                <w:sz w:val="20"/>
                <w:szCs w:val="20"/>
                <w:lang w:eastAsia="ru-RU"/>
              </w:rPr>
            </w:pPr>
            <w:r w:rsidRPr="008F3BEC">
              <w:rPr>
                <w:sz w:val="20"/>
                <w:szCs w:val="20"/>
                <w:lang w:eastAsia="ru-RU"/>
              </w:rPr>
              <w:t>63:31:0505001:46/чзу</w:t>
            </w:r>
            <w:proofErr w:type="gramStart"/>
            <w:r w:rsidRPr="008F3BEC">
              <w:rPr>
                <w:sz w:val="20"/>
                <w:szCs w:val="20"/>
                <w:lang w:eastAsia="ru-RU"/>
              </w:rPr>
              <w:t>1</w:t>
            </w:r>
            <w:proofErr w:type="gramEnd"/>
          </w:p>
        </w:tc>
      </w:tr>
      <w:tr w:rsidR="00067027" w:rsidRPr="00CA2D4E"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67027" w:rsidRPr="00CA2D4E" w:rsidRDefault="00067027"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67027" w:rsidRPr="00CA2D4E" w:rsidRDefault="00067027" w:rsidP="00A759FE">
            <w:pPr>
              <w:widowControl w:val="0"/>
              <w:suppressAutoHyphens w:val="0"/>
              <w:spacing w:line="230" w:lineRule="auto"/>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067027" w:rsidRPr="00CA2D4E" w:rsidRDefault="005E7B6C" w:rsidP="00A759FE">
            <w:pPr>
              <w:widowControl w:val="0"/>
              <w:suppressAutoHyphens w:val="0"/>
              <w:spacing w:line="230" w:lineRule="auto"/>
              <w:jc w:val="both"/>
              <w:rPr>
                <w:sz w:val="20"/>
                <w:szCs w:val="20"/>
                <w:lang w:eastAsia="ru-RU"/>
              </w:rPr>
            </w:pPr>
            <w:r w:rsidRPr="005E7B6C">
              <w:rPr>
                <w:sz w:val="20"/>
                <w:szCs w:val="20"/>
                <w:lang w:eastAsia="ru-RU"/>
              </w:rPr>
              <w:t>Земельный участок под площадку скважины</w:t>
            </w:r>
          </w:p>
        </w:tc>
      </w:tr>
      <w:tr w:rsidR="00067027" w:rsidRPr="00CA2D4E"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067027" w:rsidRPr="00CA2D4E" w:rsidRDefault="00067027"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67027" w:rsidRPr="00CA2D4E" w:rsidRDefault="00682051" w:rsidP="00A759FE">
            <w:pPr>
              <w:widowControl w:val="0"/>
              <w:suppressAutoHyphens w:val="0"/>
              <w:spacing w:line="230" w:lineRule="auto"/>
              <w:rPr>
                <w:sz w:val="20"/>
                <w:szCs w:val="20"/>
                <w:lang w:eastAsia="ru-RU"/>
              </w:rPr>
            </w:pPr>
            <w:r w:rsidRPr="00CA2D4E">
              <w:rPr>
                <w:sz w:val="20"/>
                <w:szCs w:val="20"/>
                <w:lang w:eastAsia="ru-RU"/>
              </w:rPr>
              <w:t>Правообладатель</w:t>
            </w:r>
            <w:r w:rsidR="00067027" w:rsidRPr="00CA2D4E">
              <w:rPr>
                <w:sz w:val="20"/>
                <w:szCs w:val="20"/>
                <w:lang w:eastAsia="ru-RU"/>
              </w:rPr>
              <w:t>:</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067027" w:rsidRPr="00CA2D4E" w:rsidRDefault="00244BE7" w:rsidP="00A759FE">
            <w:pPr>
              <w:widowControl w:val="0"/>
              <w:suppressAutoHyphens w:val="0"/>
              <w:spacing w:line="230" w:lineRule="auto"/>
              <w:jc w:val="both"/>
              <w:rPr>
                <w:sz w:val="20"/>
                <w:szCs w:val="20"/>
                <w:lang w:eastAsia="ru-RU"/>
              </w:rPr>
            </w:pPr>
            <w:r w:rsidRPr="00244BE7">
              <w:rPr>
                <w:sz w:val="20"/>
                <w:szCs w:val="20"/>
                <w:lang w:eastAsia="ru-RU"/>
              </w:rPr>
              <w:t>Администрация м</w:t>
            </w:r>
            <w:r>
              <w:rPr>
                <w:sz w:val="20"/>
                <w:szCs w:val="20"/>
                <w:lang w:eastAsia="ru-RU"/>
              </w:rPr>
              <w:t>униципального райо</w:t>
            </w:r>
            <w:r w:rsidRPr="00244BE7">
              <w:rPr>
                <w:sz w:val="20"/>
                <w:szCs w:val="20"/>
                <w:lang w:eastAsia="ru-RU"/>
              </w:rPr>
              <w:t xml:space="preserve">на Сергиевский, </w:t>
            </w:r>
            <w:r>
              <w:rPr>
                <w:sz w:val="20"/>
                <w:szCs w:val="20"/>
                <w:lang w:eastAsia="ru-RU"/>
              </w:rPr>
              <w:br/>
              <w:t>аренда АО «Самаранефтегаз»</w:t>
            </w:r>
          </w:p>
        </w:tc>
      </w:tr>
      <w:tr w:rsidR="00067027" w:rsidRPr="00CA2D4E"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067027" w:rsidRPr="00CA2D4E" w:rsidRDefault="00067027"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67027" w:rsidRPr="00CA2D4E" w:rsidRDefault="00067027" w:rsidP="00A759FE">
            <w:pPr>
              <w:widowControl w:val="0"/>
              <w:suppressAutoHyphens w:val="0"/>
              <w:spacing w:line="230" w:lineRule="auto"/>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067027" w:rsidRPr="00CA2D4E" w:rsidRDefault="00244BE7" w:rsidP="00A759FE">
            <w:pPr>
              <w:widowControl w:val="0"/>
              <w:suppressAutoHyphens w:val="0"/>
              <w:spacing w:line="230" w:lineRule="auto"/>
              <w:jc w:val="both"/>
              <w:rPr>
                <w:sz w:val="20"/>
                <w:szCs w:val="20"/>
                <w:lang w:eastAsia="ru-RU"/>
              </w:rPr>
            </w:pPr>
            <w:r w:rsidRPr="00244BE7">
              <w:rPr>
                <w:sz w:val="20"/>
                <w:szCs w:val="20"/>
                <w:lang w:eastAsia="ru-RU"/>
              </w:rPr>
              <w:t>Земли промышленности и иного специального назначения</w:t>
            </w:r>
          </w:p>
        </w:tc>
      </w:tr>
      <w:tr w:rsidR="00067027" w:rsidRPr="00CA2D4E"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067027" w:rsidRPr="00CA2D4E" w:rsidRDefault="00067027"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67027" w:rsidRPr="00CA2D4E" w:rsidRDefault="00144024" w:rsidP="00A759FE">
            <w:pPr>
              <w:widowControl w:val="0"/>
              <w:suppressAutoHyphens w:val="0"/>
              <w:spacing w:line="230" w:lineRule="auto"/>
              <w:rPr>
                <w:sz w:val="20"/>
                <w:szCs w:val="20"/>
                <w:lang w:eastAsia="ru-RU"/>
              </w:rPr>
            </w:pPr>
            <w:r>
              <w:rPr>
                <w:sz w:val="20"/>
                <w:szCs w:val="20"/>
                <w:lang w:eastAsia="ru-RU"/>
              </w:rPr>
              <w:t>Вид р</w:t>
            </w:r>
            <w:r w:rsidR="00067027"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067027" w:rsidRPr="00CA2D4E" w:rsidRDefault="00244BE7" w:rsidP="00A759FE">
            <w:pPr>
              <w:widowControl w:val="0"/>
              <w:suppressAutoHyphens w:val="0"/>
              <w:spacing w:line="230" w:lineRule="auto"/>
              <w:jc w:val="both"/>
              <w:rPr>
                <w:sz w:val="20"/>
                <w:szCs w:val="20"/>
                <w:lang w:eastAsia="ru-RU"/>
              </w:rPr>
            </w:pPr>
            <w:r w:rsidRPr="00244BE7">
              <w:rPr>
                <w:sz w:val="20"/>
                <w:szCs w:val="20"/>
                <w:lang w:eastAsia="ru-RU"/>
              </w:rPr>
              <w:t>Для недропользования</w:t>
            </w:r>
          </w:p>
        </w:tc>
      </w:tr>
      <w:tr w:rsidR="00067027" w:rsidRPr="00CA2D4E"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67027" w:rsidRPr="00CA2D4E" w:rsidRDefault="0006702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67027" w:rsidRPr="00CA2D4E" w:rsidRDefault="00067027" w:rsidP="00A759FE">
            <w:pPr>
              <w:widowControl w:val="0"/>
              <w:suppressAutoHyphens w:val="0"/>
              <w:spacing w:line="230" w:lineRule="auto"/>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67027" w:rsidRPr="00CA2D4E" w:rsidRDefault="00067027" w:rsidP="00A759FE">
            <w:pPr>
              <w:widowControl w:val="0"/>
              <w:suppressAutoHyphens w:val="0"/>
              <w:spacing w:line="230" w:lineRule="auto"/>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67027" w:rsidRPr="00CA2D4E" w:rsidRDefault="00067027" w:rsidP="00A759FE">
            <w:pPr>
              <w:widowControl w:val="0"/>
              <w:suppressAutoHyphens w:val="0"/>
              <w:spacing w:line="230" w:lineRule="auto"/>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67027" w:rsidRPr="00CA2D4E" w:rsidRDefault="00067027" w:rsidP="00A759FE">
            <w:pPr>
              <w:widowControl w:val="0"/>
              <w:suppressAutoHyphens w:val="0"/>
              <w:spacing w:line="230" w:lineRule="auto"/>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7027" w:rsidRPr="00CA2D4E" w:rsidRDefault="00067027" w:rsidP="00A759FE">
            <w:pPr>
              <w:widowControl w:val="0"/>
              <w:suppressAutoHyphens w:val="0"/>
              <w:spacing w:line="230" w:lineRule="auto"/>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67027" w:rsidRPr="00CA2D4E" w:rsidRDefault="00067027" w:rsidP="00A759FE">
            <w:pPr>
              <w:widowControl w:val="0"/>
              <w:suppressAutoHyphens w:val="0"/>
              <w:spacing w:line="230" w:lineRule="auto"/>
              <w:jc w:val="center"/>
              <w:rPr>
                <w:b/>
                <w:bCs/>
                <w:sz w:val="20"/>
                <w:szCs w:val="20"/>
                <w:lang w:eastAsia="ru-RU"/>
              </w:rPr>
            </w:pPr>
            <w:r w:rsidRPr="00CA2D4E">
              <w:rPr>
                <w:b/>
                <w:bCs/>
                <w:sz w:val="20"/>
                <w:szCs w:val="20"/>
                <w:lang w:eastAsia="ru-RU"/>
              </w:rPr>
              <w:t>Направление</w:t>
            </w:r>
          </w:p>
        </w:tc>
      </w:tr>
      <w:tr w:rsidR="0043786A" w:rsidRPr="00CA2D4E"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43786A" w:rsidRPr="00CA2D4E" w:rsidRDefault="0043786A"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A759FE">
            <w:pPr>
              <w:spacing w:line="230" w:lineRule="auto"/>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A759FE">
            <w:pPr>
              <w:spacing w:line="230" w:lineRule="auto"/>
              <w:jc w:val="center"/>
              <w:rPr>
                <w:color w:val="000000"/>
                <w:sz w:val="20"/>
                <w:szCs w:val="20"/>
              </w:rPr>
            </w:pPr>
            <w:r>
              <w:rPr>
                <w:color w:val="000000"/>
                <w:sz w:val="20"/>
                <w:szCs w:val="20"/>
              </w:rPr>
              <w:t>476922.73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A759FE">
            <w:pPr>
              <w:spacing w:line="230" w:lineRule="auto"/>
              <w:jc w:val="center"/>
              <w:rPr>
                <w:color w:val="000000"/>
                <w:sz w:val="20"/>
                <w:szCs w:val="20"/>
              </w:rPr>
            </w:pPr>
            <w:r>
              <w:rPr>
                <w:color w:val="000000"/>
                <w:sz w:val="20"/>
                <w:szCs w:val="20"/>
              </w:rPr>
              <w:t>2248124.62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A759FE">
            <w:pPr>
              <w:spacing w:line="230" w:lineRule="auto"/>
              <w:jc w:val="center"/>
              <w:rPr>
                <w:color w:val="000000"/>
                <w:sz w:val="20"/>
                <w:szCs w:val="20"/>
              </w:rPr>
            </w:pPr>
            <w:r>
              <w:rPr>
                <w:color w:val="000000"/>
                <w:sz w:val="20"/>
                <w:szCs w:val="20"/>
              </w:rPr>
              <w:t>69°47'39"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A759FE">
            <w:pPr>
              <w:spacing w:line="230" w:lineRule="auto"/>
              <w:jc w:val="center"/>
              <w:rPr>
                <w:color w:val="000000"/>
                <w:sz w:val="20"/>
                <w:szCs w:val="20"/>
              </w:rPr>
            </w:pPr>
            <w:r>
              <w:rPr>
                <w:color w:val="000000"/>
                <w:sz w:val="20"/>
                <w:szCs w:val="20"/>
              </w:rPr>
              <w:t>37.15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A759FE">
            <w:pPr>
              <w:spacing w:line="230" w:lineRule="auto"/>
              <w:jc w:val="center"/>
              <w:rPr>
                <w:color w:val="000000"/>
                <w:sz w:val="20"/>
                <w:szCs w:val="20"/>
              </w:rPr>
            </w:pPr>
            <w:r>
              <w:rPr>
                <w:color w:val="000000"/>
                <w:sz w:val="20"/>
                <w:szCs w:val="20"/>
              </w:rPr>
              <w:t>1-2</w:t>
            </w:r>
          </w:p>
        </w:tc>
      </w:tr>
      <w:tr w:rsidR="0043786A" w:rsidRPr="00CA2D4E"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43786A" w:rsidRPr="00CA2D4E" w:rsidRDefault="0043786A"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A759FE">
            <w:pPr>
              <w:spacing w:line="230" w:lineRule="auto"/>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A759FE">
            <w:pPr>
              <w:spacing w:line="230" w:lineRule="auto"/>
              <w:jc w:val="center"/>
              <w:rPr>
                <w:color w:val="000000"/>
                <w:sz w:val="20"/>
                <w:szCs w:val="20"/>
              </w:rPr>
            </w:pPr>
            <w:r>
              <w:rPr>
                <w:color w:val="000000"/>
                <w:sz w:val="20"/>
                <w:szCs w:val="20"/>
              </w:rPr>
              <w:t>476935.56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A759FE">
            <w:pPr>
              <w:spacing w:line="230" w:lineRule="auto"/>
              <w:jc w:val="center"/>
              <w:rPr>
                <w:color w:val="000000"/>
                <w:sz w:val="20"/>
                <w:szCs w:val="20"/>
              </w:rPr>
            </w:pPr>
            <w:r>
              <w:rPr>
                <w:color w:val="000000"/>
                <w:sz w:val="20"/>
                <w:szCs w:val="20"/>
              </w:rPr>
              <w:t>2248159.48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A759FE">
            <w:pPr>
              <w:spacing w:line="230" w:lineRule="auto"/>
              <w:jc w:val="center"/>
              <w:rPr>
                <w:color w:val="000000"/>
                <w:sz w:val="20"/>
                <w:szCs w:val="20"/>
              </w:rPr>
            </w:pPr>
            <w:r>
              <w:rPr>
                <w:color w:val="000000"/>
                <w:sz w:val="20"/>
                <w:szCs w:val="20"/>
              </w:rPr>
              <w:t>69°48'17"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A759FE">
            <w:pPr>
              <w:spacing w:line="230" w:lineRule="auto"/>
              <w:jc w:val="center"/>
              <w:rPr>
                <w:color w:val="000000"/>
                <w:sz w:val="20"/>
                <w:szCs w:val="20"/>
              </w:rPr>
            </w:pPr>
            <w:r>
              <w:rPr>
                <w:color w:val="000000"/>
                <w:sz w:val="20"/>
                <w:szCs w:val="20"/>
              </w:rPr>
              <w:t>22.86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A759FE">
            <w:pPr>
              <w:spacing w:line="230" w:lineRule="auto"/>
              <w:jc w:val="center"/>
              <w:rPr>
                <w:color w:val="000000"/>
                <w:sz w:val="20"/>
                <w:szCs w:val="20"/>
              </w:rPr>
            </w:pPr>
            <w:r>
              <w:rPr>
                <w:color w:val="000000"/>
                <w:sz w:val="20"/>
                <w:szCs w:val="20"/>
              </w:rPr>
              <w:t>2-3</w:t>
            </w:r>
          </w:p>
        </w:tc>
      </w:tr>
      <w:tr w:rsidR="0043786A" w:rsidRPr="00CA2D4E"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43786A" w:rsidRPr="00CA2D4E" w:rsidRDefault="0043786A"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A759FE">
            <w:pPr>
              <w:spacing w:line="230" w:lineRule="auto"/>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A759FE">
            <w:pPr>
              <w:spacing w:line="230" w:lineRule="auto"/>
              <w:jc w:val="center"/>
              <w:rPr>
                <w:color w:val="000000"/>
                <w:sz w:val="20"/>
                <w:szCs w:val="20"/>
              </w:rPr>
            </w:pPr>
            <w:r>
              <w:rPr>
                <w:color w:val="000000"/>
                <w:sz w:val="20"/>
                <w:szCs w:val="20"/>
              </w:rPr>
              <w:t>476943.45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A759FE">
            <w:pPr>
              <w:spacing w:line="230" w:lineRule="auto"/>
              <w:jc w:val="center"/>
              <w:rPr>
                <w:color w:val="000000"/>
                <w:sz w:val="20"/>
                <w:szCs w:val="20"/>
              </w:rPr>
            </w:pPr>
            <w:r>
              <w:rPr>
                <w:color w:val="000000"/>
                <w:sz w:val="20"/>
                <w:szCs w:val="20"/>
              </w:rPr>
              <w:t>2248180.93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A759FE">
            <w:pPr>
              <w:spacing w:line="230" w:lineRule="auto"/>
              <w:jc w:val="center"/>
              <w:rPr>
                <w:color w:val="000000"/>
                <w:sz w:val="20"/>
                <w:szCs w:val="20"/>
              </w:rPr>
            </w:pPr>
            <w:r>
              <w:rPr>
                <w:color w:val="000000"/>
                <w:sz w:val="20"/>
                <w:szCs w:val="20"/>
              </w:rPr>
              <w:t>159°47'37"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A759FE">
            <w:pPr>
              <w:spacing w:line="230" w:lineRule="auto"/>
              <w:jc w:val="center"/>
              <w:rPr>
                <w:color w:val="000000"/>
                <w:sz w:val="20"/>
                <w:szCs w:val="20"/>
              </w:rPr>
            </w:pPr>
            <w:r>
              <w:rPr>
                <w:color w:val="000000"/>
                <w:sz w:val="20"/>
                <w:szCs w:val="20"/>
              </w:rPr>
              <w:t>19.95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A759FE">
            <w:pPr>
              <w:spacing w:line="230" w:lineRule="auto"/>
              <w:jc w:val="center"/>
              <w:rPr>
                <w:color w:val="000000"/>
                <w:sz w:val="20"/>
                <w:szCs w:val="20"/>
              </w:rPr>
            </w:pPr>
            <w:r>
              <w:rPr>
                <w:color w:val="000000"/>
                <w:sz w:val="20"/>
                <w:szCs w:val="20"/>
              </w:rPr>
              <w:t>3-4</w:t>
            </w:r>
          </w:p>
        </w:tc>
      </w:tr>
      <w:tr w:rsidR="0043786A" w:rsidRPr="00CA2D4E"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43786A" w:rsidRPr="00CA2D4E" w:rsidRDefault="0043786A"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A759FE">
            <w:pPr>
              <w:spacing w:line="230" w:lineRule="auto"/>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A759FE">
            <w:pPr>
              <w:spacing w:line="230" w:lineRule="auto"/>
              <w:jc w:val="center"/>
              <w:rPr>
                <w:color w:val="000000"/>
                <w:sz w:val="20"/>
                <w:szCs w:val="20"/>
              </w:rPr>
            </w:pPr>
            <w:r>
              <w:rPr>
                <w:color w:val="000000"/>
                <w:sz w:val="20"/>
                <w:szCs w:val="20"/>
              </w:rPr>
              <w:t>476924.73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A759FE">
            <w:pPr>
              <w:spacing w:line="230" w:lineRule="auto"/>
              <w:jc w:val="center"/>
              <w:rPr>
                <w:color w:val="000000"/>
                <w:sz w:val="20"/>
                <w:szCs w:val="20"/>
              </w:rPr>
            </w:pPr>
            <w:r>
              <w:rPr>
                <w:color w:val="000000"/>
                <w:sz w:val="20"/>
                <w:szCs w:val="20"/>
              </w:rPr>
              <w:t>2248187.82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A759FE">
            <w:pPr>
              <w:spacing w:line="230" w:lineRule="auto"/>
              <w:jc w:val="center"/>
              <w:rPr>
                <w:color w:val="000000"/>
                <w:sz w:val="20"/>
                <w:szCs w:val="20"/>
              </w:rPr>
            </w:pPr>
            <w:r>
              <w:rPr>
                <w:color w:val="000000"/>
                <w:sz w:val="20"/>
                <w:szCs w:val="20"/>
              </w:rPr>
              <w:t>159°48'2"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A759FE">
            <w:pPr>
              <w:spacing w:line="230" w:lineRule="auto"/>
              <w:jc w:val="center"/>
              <w:rPr>
                <w:color w:val="000000"/>
                <w:sz w:val="20"/>
                <w:szCs w:val="20"/>
              </w:rPr>
            </w:pPr>
            <w:r>
              <w:rPr>
                <w:color w:val="000000"/>
                <w:sz w:val="20"/>
                <w:szCs w:val="20"/>
              </w:rPr>
              <w:t>40.05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A759FE">
            <w:pPr>
              <w:spacing w:line="230" w:lineRule="auto"/>
              <w:jc w:val="center"/>
              <w:rPr>
                <w:color w:val="000000"/>
                <w:sz w:val="20"/>
                <w:szCs w:val="20"/>
              </w:rPr>
            </w:pPr>
            <w:r>
              <w:rPr>
                <w:color w:val="000000"/>
                <w:sz w:val="20"/>
                <w:szCs w:val="20"/>
              </w:rPr>
              <w:t>4-5</w:t>
            </w:r>
          </w:p>
        </w:tc>
      </w:tr>
      <w:tr w:rsidR="0043786A"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43786A" w:rsidRPr="00CA2D4E" w:rsidRDefault="0043786A"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A759FE">
            <w:pPr>
              <w:spacing w:line="230" w:lineRule="auto"/>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A759FE">
            <w:pPr>
              <w:spacing w:line="230" w:lineRule="auto"/>
              <w:jc w:val="center"/>
              <w:rPr>
                <w:color w:val="000000"/>
                <w:sz w:val="20"/>
                <w:szCs w:val="20"/>
              </w:rPr>
            </w:pPr>
            <w:r>
              <w:rPr>
                <w:color w:val="000000"/>
                <w:sz w:val="20"/>
                <w:szCs w:val="20"/>
              </w:rPr>
              <w:t>476887.14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A759FE">
            <w:pPr>
              <w:spacing w:line="230" w:lineRule="auto"/>
              <w:jc w:val="center"/>
              <w:rPr>
                <w:color w:val="000000"/>
                <w:sz w:val="20"/>
                <w:szCs w:val="20"/>
              </w:rPr>
            </w:pPr>
            <w:r>
              <w:rPr>
                <w:color w:val="000000"/>
                <w:sz w:val="20"/>
                <w:szCs w:val="20"/>
              </w:rPr>
              <w:t>2248201.65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A759FE">
            <w:pPr>
              <w:spacing w:line="230" w:lineRule="auto"/>
              <w:jc w:val="center"/>
              <w:rPr>
                <w:color w:val="000000"/>
                <w:sz w:val="20"/>
                <w:szCs w:val="20"/>
              </w:rPr>
            </w:pPr>
            <w:r>
              <w:rPr>
                <w:color w:val="000000"/>
                <w:sz w:val="20"/>
                <w:szCs w:val="20"/>
              </w:rPr>
              <w:t>249°47'54"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A759FE">
            <w:pPr>
              <w:spacing w:line="230" w:lineRule="auto"/>
              <w:jc w:val="center"/>
              <w:rPr>
                <w:color w:val="000000"/>
                <w:sz w:val="20"/>
                <w:szCs w:val="20"/>
              </w:rPr>
            </w:pPr>
            <w:r>
              <w:rPr>
                <w:color w:val="000000"/>
                <w:sz w:val="20"/>
                <w:szCs w:val="20"/>
              </w:rPr>
              <w:t>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A759FE">
            <w:pPr>
              <w:spacing w:line="230" w:lineRule="auto"/>
              <w:jc w:val="center"/>
              <w:rPr>
                <w:color w:val="000000"/>
                <w:sz w:val="20"/>
                <w:szCs w:val="20"/>
              </w:rPr>
            </w:pPr>
            <w:r>
              <w:rPr>
                <w:color w:val="000000"/>
                <w:sz w:val="20"/>
                <w:szCs w:val="20"/>
              </w:rPr>
              <w:t>5-6</w:t>
            </w:r>
          </w:p>
        </w:tc>
      </w:tr>
      <w:tr w:rsidR="0043786A"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43786A" w:rsidRPr="00CA2D4E" w:rsidRDefault="0043786A"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A759FE">
            <w:pPr>
              <w:spacing w:line="230" w:lineRule="auto"/>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A759FE">
            <w:pPr>
              <w:spacing w:line="230" w:lineRule="auto"/>
              <w:jc w:val="center"/>
              <w:rPr>
                <w:color w:val="000000"/>
                <w:sz w:val="20"/>
                <w:szCs w:val="20"/>
              </w:rPr>
            </w:pPr>
            <w:r>
              <w:rPr>
                <w:color w:val="000000"/>
                <w:sz w:val="20"/>
                <w:szCs w:val="20"/>
              </w:rPr>
              <w:t>476866.42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A759FE">
            <w:pPr>
              <w:spacing w:line="230" w:lineRule="auto"/>
              <w:jc w:val="center"/>
              <w:rPr>
                <w:color w:val="000000"/>
                <w:sz w:val="20"/>
                <w:szCs w:val="20"/>
              </w:rPr>
            </w:pPr>
            <w:r>
              <w:rPr>
                <w:color w:val="000000"/>
                <w:sz w:val="20"/>
                <w:szCs w:val="20"/>
              </w:rPr>
              <w:t>2248145.34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A759FE">
            <w:pPr>
              <w:spacing w:line="230" w:lineRule="auto"/>
              <w:jc w:val="center"/>
              <w:rPr>
                <w:color w:val="000000"/>
                <w:sz w:val="20"/>
                <w:szCs w:val="20"/>
              </w:rPr>
            </w:pPr>
            <w:r>
              <w:rPr>
                <w:color w:val="000000"/>
                <w:sz w:val="20"/>
                <w:szCs w:val="20"/>
              </w:rPr>
              <w:t>339°47'54"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A759FE">
            <w:pPr>
              <w:spacing w:line="230" w:lineRule="auto"/>
              <w:jc w:val="center"/>
              <w:rPr>
                <w:color w:val="000000"/>
                <w:sz w:val="20"/>
                <w:szCs w:val="20"/>
              </w:rPr>
            </w:pPr>
            <w:r>
              <w:rPr>
                <w:color w:val="000000"/>
                <w:sz w:val="20"/>
                <w:szCs w:val="20"/>
              </w:rPr>
              <w:t>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A759FE">
            <w:pPr>
              <w:spacing w:line="230" w:lineRule="auto"/>
              <w:jc w:val="center"/>
              <w:rPr>
                <w:color w:val="000000"/>
                <w:sz w:val="20"/>
                <w:szCs w:val="20"/>
              </w:rPr>
            </w:pPr>
            <w:r>
              <w:rPr>
                <w:color w:val="000000"/>
                <w:sz w:val="20"/>
                <w:szCs w:val="20"/>
              </w:rPr>
              <w:t>6-1</w:t>
            </w:r>
          </w:p>
        </w:tc>
      </w:tr>
      <w:tr w:rsidR="0043786A" w:rsidRPr="00CA2D4E" w:rsidTr="009376D2">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3786A" w:rsidRPr="00CA2D4E" w:rsidRDefault="0043786A" w:rsidP="00A759FE">
            <w:pPr>
              <w:widowControl w:val="0"/>
              <w:suppressAutoHyphens w:val="0"/>
              <w:spacing w:line="230" w:lineRule="auto"/>
              <w:jc w:val="center"/>
              <w:rPr>
                <w:b/>
                <w:bCs/>
                <w:sz w:val="20"/>
                <w:szCs w:val="20"/>
                <w:lang w:eastAsia="ru-RU"/>
              </w:rPr>
            </w:pPr>
          </w:p>
        </w:tc>
      </w:tr>
      <w:tr w:rsidR="0043786A" w:rsidRPr="00CA2D4E" w:rsidTr="009376D2">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86A" w:rsidRPr="00CA2D4E" w:rsidRDefault="0043786A" w:rsidP="00A759FE">
            <w:pPr>
              <w:widowControl w:val="0"/>
              <w:suppressAutoHyphens w:val="0"/>
              <w:spacing w:line="230" w:lineRule="auto"/>
              <w:jc w:val="center"/>
              <w:rPr>
                <w:sz w:val="20"/>
                <w:szCs w:val="20"/>
                <w:lang w:eastAsia="ru-RU"/>
              </w:rPr>
            </w:pPr>
            <w:r>
              <w:rPr>
                <w:sz w:val="20"/>
                <w:szCs w:val="20"/>
                <w:lang w:eastAsia="ru-RU"/>
              </w:rPr>
              <w:t>2</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43786A" w:rsidRPr="00CA2D4E" w:rsidRDefault="0043786A" w:rsidP="00A759FE">
            <w:pPr>
              <w:widowControl w:val="0"/>
              <w:suppressAutoHyphens w:val="0"/>
              <w:spacing w:line="230" w:lineRule="auto"/>
              <w:rPr>
                <w:sz w:val="20"/>
                <w:szCs w:val="20"/>
                <w:lang w:eastAsia="ru-RU"/>
              </w:rPr>
            </w:pPr>
            <w:r w:rsidRPr="00CA2D4E">
              <w:rPr>
                <w:sz w:val="20"/>
                <w:szCs w:val="20"/>
                <w:lang w:eastAsia="ru-RU"/>
              </w:rPr>
              <w:t xml:space="preserve">Площадь: </w:t>
            </w:r>
            <w:r w:rsidR="003D1AE8">
              <w:rPr>
                <w:sz w:val="20"/>
                <w:szCs w:val="20"/>
                <w:lang w:eastAsia="ru-RU"/>
              </w:rPr>
              <w:t>5965</w:t>
            </w:r>
            <w:r w:rsidRPr="00CA2D4E">
              <w:rPr>
                <w:sz w:val="20"/>
                <w:szCs w:val="20"/>
                <w:lang w:eastAsia="ru-RU"/>
              </w:rPr>
              <w:t xml:space="preserve"> кв. м</w:t>
            </w:r>
          </w:p>
        </w:tc>
      </w:tr>
      <w:tr w:rsidR="0043786A"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43786A" w:rsidRPr="00CA2D4E" w:rsidRDefault="0043786A"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43786A" w:rsidRPr="00CA2D4E" w:rsidRDefault="0043786A" w:rsidP="00A759FE">
            <w:pPr>
              <w:widowControl w:val="0"/>
              <w:suppressAutoHyphens w:val="0"/>
              <w:spacing w:line="230" w:lineRule="auto"/>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43786A" w:rsidRPr="00CA2D4E" w:rsidRDefault="003D1AE8" w:rsidP="00A759FE">
            <w:pPr>
              <w:widowControl w:val="0"/>
              <w:suppressAutoHyphens w:val="0"/>
              <w:spacing w:line="230" w:lineRule="auto"/>
              <w:jc w:val="both"/>
              <w:rPr>
                <w:sz w:val="20"/>
                <w:szCs w:val="20"/>
                <w:lang w:eastAsia="ru-RU"/>
              </w:rPr>
            </w:pPr>
            <w:r w:rsidRPr="003D1AE8">
              <w:rPr>
                <w:sz w:val="20"/>
                <w:szCs w:val="20"/>
                <w:lang w:eastAsia="ru-RU"/>
              </w:rPr>
              <w:t>63:31:0505001:34/чзу</w:t>
            </w:r>
            <w:proofErr w:type="gramStart"/>
            <w:r w:rsidRPr="003D1AE8">
              <w:rPr>
                <w:sz w:val="20"/>
                <w:szCs w:val="20"/>
                <w:lang w:eastAsia="ru-RU"/>
              </w:rPr>
              <w:t>1</w:t>
            </w:r>
            <w:proofErr w:type="gramEnd"/>
            <w:r w:rsidRPr="003D1AE8">
              <w:rPr>
                <w:sz w:val="20"/>
                <w:szCs w:val="20"/>
                <w:lang w:eastAsia="ru-RU"/>
              </w:rPr>
              <w:t>(1-2)</w:t>
            </w:r>
          </w:p>
        </w:tc>
      </w:tr>
      <w:tr w:rsidR="0043786A"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43786A" w:rsidRPr="00CA2D4E" w:rsidRDefault="0043786A"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43786A" w:rsidRPr="00CA2D4E" w:rsidRDefault="0043786A" w:rsidP="00A759FE">
            <w:pPr>
              <w:widowControl w:val="0"/>
              <w:suppressAutoHyphens w:val="0"/>
              <w:spacing w:line="230" w:lineRule="auto"/>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43786A" w:rsidRPr="00CA2D4E" w:rsidRDefault="003D1AE8" w:rsidP="00A759FE">
            <w:pPr>
              <w:widowControl w:val="0"/>
              <w:suppressAutoHyphens w:val="0"/>
              <w:spacing w:line="230" w:lineRule="auto"/>
              <w:jc w:val="both"/>
              <w:rPr>
                <w:sz w:val="20"/>
                <w:szCs w:val="20"/>
                <w:lang w:eastAsia="ru-RU"/>
              </w:rPr>
            </w:pPr>
            <w:r w:rsidRPr="003D1AE8">
              <w:rPr>
                <w:sz w:val="20"/>
                <w:szCs w:val="20"/>
                <w:lang w:eastAsia="ru-RU"/>
              </w:rPr>
              <w:t>Земельный участок под: площадку обустройства скважины; площадку для ТКРС; технологический проезд к сооружениям скважины</w:t>
            </w:r>
          </w:p>
        </w:tc>
      </w:tr>
      <w:tr w:rsidR="0043786A"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43786A" w:rsidRPr="00CA2D4E" w:rsidRDefault="0043786A"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43786A" w:rsidRPr="00CA2D4E" w:rsidRDefault="0043786A" w:rsidP="00A759FE">
            <w:pPr>
              <w:widowControl w:val="0"/>
              <w:suppressAutoHyphens w:val="0"/>
              <w:spacing w:line="230" w:lineRule="auto"/>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43786A" w:rsidRPr="00CA2D4E" w:rsidRDefault="003D1AE8" w:rsidP="00A759FE">
            <w:pPr>
              <w:widowControl w:val="0"/>
              <w:suppressAutoHyphens w:val="0"/>
              <w:spacing w:line="230" w:lineRule="auto"/>
              <w:jc w:val="both"/>
              <w:rPr>
                <w:sz w:val="20"/>
                <w:szCs w:val="20"/>
                <w:lang w:eastAsia="ru-RU"/>
              </w:rPr>
            </w:pPr>
            <w:r w:rsidRPr="00244BE7">
              <w:rPr>
                <w:sz w:val="20"/>
                <w:szCs w:val="20"/>
                <w:lang w:eastAsia="ru-RU"/>
              </w:rPr>
              <w:t>Администрация м</w:t>
            </w:r>
            <w:r>
              <w:rPr>
                <w:sz w:val="20"/>
                <w:szCs w:val="20"/>
                <w:lang w:eastAsia="ru-RU"/>
              </w:rPr>
              <w:t>униципального райо</w:t>
            </w:r>
            <w:r w:rsidRPr="00244BE7">
              <w:rPr>
                <w:sz w:val="20"/>
                <w:szCs w:val="20"/>
                <w:lang w:eastAsia="ru-RU"/>
              </w:rPr>
              <w:t>на Сергиевский</w:t>
            </w:r>
          </w:p>
        </w:tc>
      </w:tr>
      <w:tr w:rsidR="0043786A"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43786A" w:rsidRPr="00CA2D4E" w:rsidRDefault="0043786A"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43786A" w:rsidRPr="00CA2D4E" w:rsidRDefault="0043786A" w:rsidP="00A759FE">
            <w:pPr>
              <w:widowControl w:val="0"/>
              <w:suppressAutoHyphens w:val="0"/>
              <w:spacing w:line="230" w:lineRule="auto"/>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43786A" w:rsidRPr="00CA2D4E" w:rsidRDefault="0043786A" w:rsidP="00A759FE">
            <w:pPr>
              <w:widowControl w:val="0"/>
              <w:suppressAutoHyphens w:val="0"/>
              <w:spacing w:line="230" w:lineRule="auto"/>
              <w:jc w:val="both"/>
              <w:rPr>
                <w:sz w:val="20"/>
                <w:szCs w:val="20"/>
                <w:lang w:eastAsia="ru-RU"/>
              </w:rPr>
            </w:pPr>
            <w:r w:rsidRPr="00F15A7A">
              <w:rPr>
                <w:sz w:val="20"/>
                <w:szCs w:val="20"/>
                <w:lang w:eastAsia="ru-RU"/>
              </w:rPr>
              <w:t>Земли сельскохозяйственного назначения</w:t>
            </w:r>
          </w:p>
        </w:tc>
      </w:tr>
      <w:tr w:rsidR="0043786A"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43786A" w:rsidRPr="00CA2D4E" w:rsidRDefault="0043786A"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43786A" w:rsidRPr="00CA2D4E" w:rsidRDefault="0043786A" w:rsidP="00A759FE">
            <w:pPr>
              <w:widowControl w:val="0"/>
              <w:suppressAutoHyphens w:val="0"/>
              <w:spacing w:line="230" w:lineRule="auto"/>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43786A" w:rsidRPr="00CA2D4E" w:rsidRDefault="003D1AE8" w:rsidP="00A759FE">
            <w:pPr>
              <w:widowControl w:val="0"/>
              <w:suppressAutoHyphens w:val="0"/>
              <w:spacing w:line="230" w:lineRule="auto"/>
              <w:jc w:val="both"/>
              <w:rPr>
                <w:sz w:val="20"/>
                <w:szCs w:val="20"/>
                <w:lang w:eastAsia="ru-RU"/>
              </w:rPr>
            </w:pPr>
            <w:r w:rsidRPr="003D1AE8">
              <w:rPr>
                <w:sz w:val="20"/>
                <w:szCs w:val="20"/>
                <w:lang w:eastAsia="ru-RU"/>
              </w:rPr>
              <w:t>Для ведения сельскохозяйственной деятельности (земельные участки фонда перераспределения)</w:t>
            </w:r>
          </w:p>
        </w:tc>
      </w:tr>
      <w:tr w:rsidR="0043786A"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43786A" w:rsidRPr="00CA2D4E" w:rsidRDefault="0043786A"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Pr="00CA2D4E" w:rsidRDefault="0043786A" w:rsidP="00A759FE">
            <w:pPr>
              <w:widowControl w:val="0"/>
              <w:suppressAutoHyphens w:val="0"/>
              <w:spacing w:line="230" w:lineRule="auto"/>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Pr="00CA2D4E" w:rsidRDefault="0043786A" w:rsidP="00A759FE">
            <w:pPr>
              <w:widowControl w:val="0"/>
              <w:suppressAutoHyphens w:val="0"/>
              <w:spacing w:line="230" w:lineRule="auto"/>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Pr="00CA2D4E" w:rsidRDefault="0043786A" w:rsidP="00A759FE">
            <w:pPr>
              <w:widowControl w:val="0"/>
              <w:suppressAutoHyphens w:val="0"/>
              <w:spacing w:line="230" w:lineRule="auto"/>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Pr="00CA2D4E" w:rsidRDefault="0043786A" w:rsidP="00A759FE">
            <w:pPr>
              <w:widowControl w:val="0"/>
              <w:suppressAutoHyphens w:val="0"/>
              <w:spacing w:line="230" w:lineRule="auto"/>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Pr="00CA2D4E" w:rsidRDefault="0043786A" w:rsidP="00A759FE">
            <w:pPr>
              <w:widowControl w:val="0"/>
              <w:suppressAutoHyphens w:val="0"/>
              <w:spacing w:line="230" w:lineRule="auto"/>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Pr="00CA2D4E" w:rsidRDefault="0043786A" w:rsidP="00A759FE">
            <w:pPr>
              <w:widowControl w:val="0"/>
              <w:suppressAutoHyphens w:val="0"/>
              <w:spacing w:line="230" w:lineRule="auto"/>
              <w:jc w:val="center"/>
              <w:rPr>
                <w:b/>
                <w:bCs/>
                <w:sz w:val="20"/>
                <w:szCs w:val="20"/>
                <w:lang w:eastAsia="ru-RU"/>
              </w:rPr>
            </w:pPr>
            <w:r w:rsidRPr="00CA2D4E">
              <w:rPr>
                <w:b/>
                <w:bCs/>
                <w:sz w:val="20"/>
                <w:szCs w:val="20"/>
                <w:lang w:eastAsia="ru-RU"/>
              </w:rPr>
              <w:t>Направление</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477348.38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2247933.67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315°0'0"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0.51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1-2</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477348.74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2247933.31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310°36'5"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2-3</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477349.46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2247932.47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303°58'36"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3-4</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477350.08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2247931.55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300°41'59"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4-5</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477350.65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2247930.59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294°29'12"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5-6</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477351.11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2247929.58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289°35'2"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6-7</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477351.48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2247928.54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285°1'50"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7-8</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477351.77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2247927.46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279°47'59"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8-9</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477351.96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2247926.36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274°9'35"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9-10</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477352.04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2247925.26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180°0'0"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10-11</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477352.04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2247924.15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264°51'8"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11-12</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477351.94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2247923.04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258°59'47"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12-13</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477351.73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2247921.96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254°28'33"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13-14</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477351.43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2247920.88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249°26'38"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14-15</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477351.04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2247919.84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243°40'1"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15-16</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477350.55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2247918.85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239°44'37"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16-17</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477349.99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2247917.89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234°9'44"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17-18</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477349.34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2247916.99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229°23'55"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18-19</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477348.62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2247916.15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224°16'29"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19-20</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477347.82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2247915.37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218°44'27"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20-21</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477346.96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2247914.68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213°41'24"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21-22</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477346.03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2247914.06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209°21'28"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22-23</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477345.07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2247913.52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203°36'1"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23-24</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477344.04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2247913.07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198°36'0"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24-25</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477343.00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2247912.72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194°2'10"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25-26</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477341.92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2247912.45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188°12'8"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26-27</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477340.81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2247912.29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184°9'35"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27-28</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477339.71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2247912.21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277°5'41"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28-29</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477340.00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2247909.88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331°24'55"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29-30</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477341.56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2247909.03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4°29'12"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16.49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30-31</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477358.00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2247910.32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355°25'53"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17.58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31-32</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477375.52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2247908.92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75°34'45"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32-33</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477376.24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2247911.72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167°58'40"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33-34</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477375.16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2247911.95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162°33'10"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34-35</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477374.11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2247912.28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158°6'7"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35-36</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477373.09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2247912.69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152°58'9"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36-37</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477372.11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2247913.19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148°19'28"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37-38</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477371.17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2247913.77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143°26'25"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38-39</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477370.28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2247914.43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138°19'23"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39-40</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477369.46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2247915.16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133°53'28"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40-41</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477368.70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2247915.95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128°25'5"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41-42</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477368.01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2247916.82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123°50'6"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42-43</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477367.40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2247917.73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119°6'17"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43-44</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477366.86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2247918.70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113°44'58"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44-45</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477366.42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2247919.70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109°35'2"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45-46</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477366.05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2247920.74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104°2'10"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46-47</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477365.78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2247921.82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104°34'13"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47-48</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477365.06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2247924.59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109°11'24"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48-49</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477364.35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2247926.63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156°12'39"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17.45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49-1</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476934.17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2248212.20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250°45'36"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17.78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50-51</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476928.31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2248195.41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159°44'58"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51-52</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476927.28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2248195.79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252°15'29"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8.37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52-53</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476924.73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2248187.82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339°47'37"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19.95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53-54</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476943.45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2248180.93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249°48'17"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54-55</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476935.56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2248159.48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340°54'7"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13.66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55-56</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476948.47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2248155.01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279°23'21"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56-57</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476948.68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2248153.74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274°57'1"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57-58</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476948.79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2248152.47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269°32'56"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58-59</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476948.78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2248151.20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264°36'8"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59-60</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476948.66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2248149.93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259°34'27"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60-61</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476948.43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2248148.68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254°40'0"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61-62</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476948.09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2248147.44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249°17'9"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62-63</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476947.64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2248146.25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258°20'59"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63-64</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476947.04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2248143.34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263°25'32"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64-65</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476946.70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2248140.39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268°5'27"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65-66</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476946.60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2248137.39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273°28'48"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66-67</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476946.78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2248134.43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278°17'35"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67-68</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476947.21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2248131.48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283°11'47"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68-69</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476947.89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2248128.58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288°11'30"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69-70</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476948.82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2248125.75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293°17'58"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70-71</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476950.00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2248123.01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298°11'48"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71-72</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476951.41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2248120.38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303°2'53"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72-73</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476953.03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2248117.89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308°17'53"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73-74</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476954.87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2248115.56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313°22'16"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74-75</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476956.92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2248113.39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317°59'54"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75-76</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476959.13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2248111.40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323°10'7"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76-77</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476961.52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2248109.61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327°54'47"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77-78</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476964.04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2248108.03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333°15'46"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78-79</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476966.70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2248106.69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338°5'29"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79-80</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476969.46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2248105.58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339°3'16"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31.33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80-81</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476998.72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2248094.38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343°52'10"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13.61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81-82</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477011.79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2248090.60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250°41'1"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82-83</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477010.43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2248086.72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340°36'2"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83-84</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477014.86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2248085.16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70°31'19"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84-85</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477016.25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2248089.09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340°39'42"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57.77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85-86</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477070.76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2248069.96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340°14'26"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137.90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86-87</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477200.54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2248023.34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341°20'56"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36.02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87-88</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477234.67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2248011.82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339°17'21"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3.90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88-89</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477238.32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2248010.44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334°47'3"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89-90</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477240.21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2248009.55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132°47'9"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6.77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90-91</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477235.61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2248014.52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129°33'23"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91-92</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477228.11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2248023.60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160°36'57"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163.78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92-93</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477073.61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2248077.96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157°40'17"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14.53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93-94</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477060.17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2248083.48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160°44'4"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23.13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94-95</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477038.34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2248091.11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161°58'28"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5.75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95-96</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477032.87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2248092.89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159°1'35"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96-97</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477031.67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2248093.35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154°25'22"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97-98</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477030.50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2248093.91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149°25'15"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98-99</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477029.40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2248094.56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144°27'44"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99-100</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477028.35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2248095.31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139°26'51"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100-101</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477027.38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2248096.14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135°0'0"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101-102</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477026.47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2248097.05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114°5'25"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102-103</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477025.54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2248099.13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108°35'36"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103-104</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477024.81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2248101.30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103°14'26"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104-105</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477024.29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2248103.51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98°14'8"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105-106</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477023.96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2248105.79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68°38'16"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106-107</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477028.02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2248116.17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156°48'39"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15.95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107-108</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477013.36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2248122.45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254°4'14"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108-109</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477012.01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2248117.72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160°30'45"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6.03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109-110</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477006.33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2248119.73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160°52'47"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54.19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110-111</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476955.13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2248137.48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90°57'17"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111-112</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476955.11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2248138.68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85°48'33"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112-113</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476955.28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2248141.00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80°46'56"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113-114</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476955.65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2248143.28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75°22'8"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114-115</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476956.24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2248145.54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70°18'46"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115-116</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476957.02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2248147.72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70°29'59"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20.07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116-117</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476963.72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2248166.64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73°11'7"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117-118</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476964.27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2248168.46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78°9'29"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118-119</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476964.66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2248170.32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83°3'42"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119-120</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476964.89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2248172.21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88°30'2"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120-121</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476964.94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2248174.12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93°17'46"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121-122</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476964.83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2248176.03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98°12'57"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122-123</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476964.56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2248177.90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103°40'17"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123-124</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476964.11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2248179.75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108°20'24"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124-125</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476963.51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2248181.56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113°52'15"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125-126</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476962.74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2248183.30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118°26'35"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126-127</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476961.83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2248184.98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123°51'26"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127-128</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476960.77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2248186.56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129°2'8"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128-129</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476959.57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2248188.04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133°43'3"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129-130</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476958.26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2248189.41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138°50'33"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130-131</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476956.83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2248190.66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139°44'0"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131-132</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476955.98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2248191.38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133°31'52"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132-133</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476955.22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2248192.18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129°52'19"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133-134</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476954.51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2248193.03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124°41'43"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134-135</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476953.88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2248193.94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119°21'28"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135-136</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476953.34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2248194.90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114°42'9"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136-137</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476952.88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2248195.90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109°35'2"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137-138</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476952.51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2248196.94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105°9'52"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138-139</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476952.22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2248198.01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100°23'50"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139-140</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476952.02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2248199.10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95°14'31"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140-141</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476951.92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2248200.19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90°30'58"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141-142</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476951.91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2248201.30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85°52'40"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142-143</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476951.99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2248202.41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80°6'43"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143-144</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476952.18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2248203.50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75°50'16"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144-145</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476952.45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2248204.57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157°20'40"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19.81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A759FE">
            <w:pPr>
              <w:spacing w:line="230" w:lineRule="auto"/>
              <w:jc w:val="center"/>
              <w:rPr>
                <w:color w:val="000000"/>
                <w:sz w:val="20"/>
                <w:szCs w:val="20"/>
              </w:rPr>
            </w:pPr>
            <w:r>
              <w:rPr>
                <w:color w:val="000000"/>
                <w:sz w:val="20"/>
                <w:szCs w:val="20"/>
              </w:rPr>
              <w:t>145-50</w:t>
            </w:r>
          </w:p>
        </w:tc>
      </w:tr>
      <w:tr w:rsidR="00820B77" w:rsidRPr="00CA2D4E" w:rsidTr="006D5892">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20B77" w:rsidRPr="00CA2D4E" w:rsidRDefault="00820B77" w:rsidP="00A759FE">
            <w:pPr>
              <w:widowControl w:val="0"/>
              <w:suppressAutoHyphens w:val="0"/>
              <w:spacing w:line="230" w:lineRule="auto"/>
              <w:jc w:val="center"/>
              <w:rPr>
                <w:b/>
                <w:bCs/>
                <w:sz w:val="20"/>
                <w:szCs w:val="20"/>
                <w:lang w:eastAsia="ru-RU"/>
              </w:rPr>
            </w:pPr>
          </w:p>
        </w:tc>
      </w:tr>
      <w:tr w:rsidR="00820B77" w:rsidRPr="00CA2D4E" w:rsidTr="006D5892">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B77" w:rsidRPr="00CA2D4E" w:rsidRDefault="00820B77" w:rsidP="00A759FE">
            <w:pPr>
              <w:widowControl w:val="0"/>
              <w:suppressAutoHyphens w:val="0"/>
              <w:spacing w:line="230" w:lineRule="auto"/>
              <w:jc w:val="center"/>
              <w:rPr>
                <w:sz w:val="20"/>
                <w:szCs w:val="20"/>
                <w:lang w:eastAsia="ru-RU"/>
              </w:rPr>
            </w:pPr>
            <w:r>
              <w:rPr>
                <w:sz w:val="20"/>
                <w:szCs w:val="20"/>
                <w:lang w:eastAsia="ru-RU"/>
              </w:rPr>
              <w:t>3</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820B77" w:rsidRPr="00CA2D4E" w:rsidRDefault="00820B77" w:rsidP="00A759FE">
            <w:pPr>
              <w:widowControl w:val="0"/>
              <w:suppressAutoHyphens w:val="0"/>
              <w:spacing w:line="230" w:lineRule="auto"/>
              <w:rPr>
                <w:sz w:val="20"/>
                <w:szCs w:val="20"/>
                <w:lang w:eastAsia="ru-RU"/>
              </w:rPr>
            </w:pPr>
            <w:r w:rsidRPr="00CA2D4E">
              <w:rPr>
                <w:sz w:val="20"/>
                <w:szCs w:val="20"/>
                <w:lang w:eastAsia="ru-RU"/>
              </w:rPr>
              <w:t xml:space="preserve">Площадь: </w:t>
            </w:r>
            <w:r w:rsidR="00B23F54">
              <w:rPr>
                <w:sz w:val="20"/>
                <w:szCs w:val="20"/>
                <w:lang w:eastAsia="ru-RU"/>
              </w:rPr>
              <w:t>1843</w:t>
            </w:r>
            <w:r>
              <w:rPr>
                <w:sz w:val="20"/>
                <w:szCs w:val="20"/>
                <w:lang w:eastAsia="ru-RU"/>
              </w:rPr>
              <w:t>2</w:t>
            </w:r>
            <w:r w:rsidRPr="00CA2D4E">
              <w:rPr>
                <w:sz w:val="20"/>
                <w:szCs w:val="20"/>
                <w:lang w:eastAsia="ru-RU"/>
              </w:rPr>
              <w:t xml:space="preserve"> кв. м</w:t>
            </w:r>
          </w:p>
        </w:tc>
      </w:tr>
      <w:tr w:rsidR="00820B77" w:rsidRPr="00CA2D4E" w:rsidTr="006D589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820B77" w:rsidRPr="00CA2D4E" w:rsidRDefault="00820B77" w:rsidP="00A759FE">
            <w:pPr>
              <w:widowControl w:val="0"/>
              <w:suppressAutoHyphens w:val="0"/>
              <w:spacing w:line="230" w:lineRule="auto"/>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820B77" w:rsidRPr="00CA2D4E" w:rsidRDefault="00B23F54" w:rsidP="00A759FE">
            <w:pPr>
              <w:widowControl w:val="0"/>
              <w:suppressAutoHyphens w:val="0"/>
              <w:spacing w:line="230" w:lineRule="auto"/>
              <w:jc w:val="both"/>
              <w:rPr>
                <w:sz w:val="20"/>
                <w:szCs w:val="20"/>
                <w:lang w:eastAsia="ru-RU"/>
              </w:rPr>
            </w:pPr>
            <w:r w:rsidRPr="00B23F54">
              <w:rPr>
                <w:sz w:val="20"/>
                <w:szCs w:val="20"/>
                <w:lang w:eastAsia="ru-RU"/>
              </w:rPr>
              <w:t>63:31:0505001:34/чзу</w:t>
            </w:r>
            <w:proofErr w:type="gramStart"/>
            <w:r w:rsidRPr="00B23F54">
              <w:rPr>
                <w:sz w:val="20"/>
                <w:szCs w:val="20"/>
                <w:lang w:eastAsia="ru-RU"/>
              </w:rPr>
              <w:t>2</w:t>
            </w:r>
            <w:proofErr w:type="gramEnd"/>
            <w:r w:rsidRPr="00B23F54">
              <w:rPr>
                <w:sz w:val="20"/>
                <w:szCs w:val="20"/>
                <w:lang w:eastAsia="ru-RU"/>
              </w:rPr>
              <w:t>(1-3)</w:t>
            </w:r>
          </w:p>
        </w:tc>
      </w:tr>
      <w:tr w:rsidR="00820B77" w:rsidRPr="00CA2D4E" w:rsidTr="006D589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820B77" w:rsidRPr="00CA2D4E" w:rsidRDefault="00820B77" w:rsidP="00A759FE">
            <w:pPr>
              <w:widowControl w:val="0"/>
              <w:suppressAutoHyphens w:val="0"/>
              <w:spacing w:line="230" w:lineRule="auto"/>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820B77" w:rsidRPr="00CA2D4E" w:rsidRDefault="00B23F54" w:rsidP="00A759FE">
            <w:pPr>
              <w:widowControl w:val="0"/>
              <w:suppressAutoHyphens w:val="0"/>
              <w:spacing w:line="230" w:lineRule="auto"/>
              <w:jc w:val="both"/>
              <w:rPr>
                <w:sz w:val="20"/>
                <w:szCs w:val="20"/>
                <w:lang w:eastAsia="ru-RU"/>
              </w:rPr>
            </w:pPr>
            <w:r w:rsidRPr="00B23F54">
              <w:rPr>
                <w:sz w:val="20"/>
                <w:szCs w:val="20"/>
                <w:lang w:eastAsia="ru-RU"/>
              </w:rPr>
              <w:t>Земельный участок под: площадку для обустр</w:t>
            </w:r>
            <w:r>
              <w:rPr>
                <w:sz w:val="20"/>
                <w:szCs w:val="20"/>
                <w:lang w:eastAsia="ru-RU"/>
              </w:rPr>
              <w:t>ойства сооружений скважины</w:t>
            </w:r>
            <w:r w:rsidRPr="00B23F54">
              <w:rPr>
                <w:sz w:val="20"/>
                <w:szCs w:val="20"/>
                <w:lang w:eastAsia="ru-RU"/>
              </w:rPr>
              <w:t>; выкидной трубопровод от скв</w:t>
            </w:r>
            <w:r>
              <w:rPr>
                <w:sz w:val="20"/>
                <w:szCs w:val="20"/>
                <w:lang w:eastAsia="ru-RU"/>
              </w:rPr>
              <w:t>ажины</w:t>
            </w:r>
            <w:r w:rsidRPr="00B23F54">
              <w:rPr>
                <w:sz w:val="20"/>
                <w:szCs w:val="20"/>
                <w:lang w:eastAsia="ru-RU"/>
              </w:rPr>
              <w:t xml:space="preserve">; ВЛ-6 </w:t>
            </w:r>
            <w:proofErr w:type="spellStart"/>
            <w:r w:rsidRPr="00B23F54">
              <w:rPr>
                <w:sz w:val="20"/>
                <w:szCs w:val="20"/>
                <w:lang w:eastAsia="ru-RU"/>
              </w:rPr>
              <w:t>кВ</w:t>
            </w:r>
            <w:proofErr w:type="spellEnd"/>
            <w:r w:rsidRPr="00B23F54">
              <w:rPr>
                <w:sz w:val="20"/>
                <w:szCs w:val="20"/>
                <w:lang w:eastAsia="ru-RU"/>
              </w:rPr>
              <w:t xml:space="preserve"> к скв</w:t>
            </w:r>
            <w:r>
              <w:rPr>
                <w:sz w:val="20"/>
                <w:szCs w:val="20"/>
                <w:lang w:eastAsia="ru-RU"/>
              </w:rPr>
              <w:t>ажине</w:t>
            </w:r>
            <w:r w:rsidRPr="00B23F54">
              <w:rPr>
                <w:sz w:val="20"/>
                <w:szCs w:val="20"/>
                <w:lang w:eastAsia="ru-RU"/>
              </w:rPr>
              <w:t xml:space="preserve">; </w:t>
            </w:r>
            <w:r w:rsidR="00C325DB">
              <w:rPr>
                <w:sz w:val="20"/>
                <w:szCs w:val="20"/>
                <w:lang w:eastAsia="ru-RU"/>
              </w:rPr>
              <w:t>к</w:t>
            </w:r>
            <w:r w:rsidR="00C325DB" w:rsidRPr="00C325DB">
              <w:rPr>
                <w:sz w:val="20"/>
                <w:szCs w:val="20"/>
                <w:lang w:eastAsia="ru-RU"/>
              </w:rPr>
              <w:t>онтрольно-измерительный пункт</w:t>
            </w:r>
            <w:r w:rsidRPr="00B23F54">
              <w:rPr>
                <w:sz w:val="20"/>
                <w:szCs w:val="20"/>
                <w:lang w:eastAsia="ru-RU"/>
              </w:rPr>
              <w:t>; опозн</w:t>
            </w:r>
            <w:r>
              <w:rPr>
                <w:sz w:val="20"/>
                <w:szCs w:val="20"/>
                <w:lang w:eastAsia="ru-RU"/>
              </w:rPr>
              <w:t>авательный</w:t>
            </w:r>
            <w:r w:rsidRPr="00B23F54">
              <w:rPr>
                <w:sz w:val="20"/>
                <w:szCs w:val="20"/>
                <w:lang w:eastAsia="ru-RU"/>
              </w:rPr>
              <w:t xml:space="preserve"> знак; опору ЛЭП</w:t>
            </w:r>
          </w:p>
        </w:tc>
      </w:tr>
      <w:tr w:rsidR="00565E4A" w:rsidRPr="00CA2D4E" w:rsidTr="006D589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65E4A" w:rsidRPr="00CA2D4E" w:rsidRDefault="00565E4A"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565E4A" w:rsidRPr="00CA2D4E" w:rsidRDefault="00565E4A" w:rsidP="00A759FE">
            <w:pPr>
              <w:widowControl w:val="0"/>
              <w:suppressAutoHyphens w:val="0"/>
              <w:spacing w:line="230" w:lineRule="auto"/>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565E4A" w:rsidRPr="00CA2D4E" w:rsidRDefault="00565E4A" w:rsidP="00A759FE">
            <w:pPr>
              <w:widowControl w:val="0"/>
              <w:suppressAutoHyphens w:val="0"/>
              <w:spacing w:line="230" w:lineRule="auto"/>
              <w:jc w:val="both"/>
              <w:rPr>
                <w:sz w:val="20"/>
                <w:szCs w:val="20"/>
                <w:lang w:eastAsia="ru-RU"/>
              </w:rPr>
            </w:pPr>
            <w:r w:rsidRPr="00244BE7">
              <w:rPr>
                <w:sz w:val="20"/>
                <w:szCs w:val="20"/>
                <w:lang w:eastAsia="ru-RU"/>
              </w:rPr>
              <w:t>Администрация м</w:t>
            </w:r>
            <w:r>
              <w:rPr>
                <w:sz w:val="20"/>
                <w:szCs w:val="20"/>
                <w:lang w:eastAsia="ru-RU"/>
              </w:rPr>
              <w:t>униципального райо</w:t>
            </w:r>
            <w:r w:rsidRPr="00244BE7">
              <w:rPr>
                <w:sz w:val="20"/>
                <w:szCs w:val="20"/>
                <w:lang w:eastAsia="ru-RU"/>
              </w:rPr>
              <w:t>на Сергиевский</w:t>
            </w:r>
          </w:p>
        </w:tc>
      </w:tr>
      <w:tr w:rsidR="00565E4A" w:rsidRPr="00CA2D4E" w:rsidTr="006D5892">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565E4A" w:rsidRPr="00CA2D4E" w:rsidRDefault="00565E4A"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565E4A" w:rsidRPr="00CA2D4E" w:rsidRDefault="00565E4A" w:rsidP="00A759FE">
            <w:pPr>
              <w:widowControl w:val="0"/>
              <w:suppressAutoHyphens w:val="0"/>
              <w:spacing w:line="230" w:lineRule="auto"/>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565E4A" w:rsidRPr="00CA2D4E" w:rsidRDefault="00565E4A" w:rsidP="00A759FE">
            <w:pPr>
              <w:widowControl w:val="0"/>
              <w:suppressAutoHyphens w:val="0"/>
              <w:spacing w:line="230" w:lineRule="auto"/>
              <w:jc w:val="both"/>
              <w:rPr>
                <w:sz w:val="20"/>
                <w:szCs w:val="20"/>
                <w:lang w:eastAsia="ru-RU"/>
              </w:rPr>
            </w:pPr>
            <w:r w:rsidRPr="00F15A7A">
              <w:rPr>
                <w:sz w:val="20"/>
                <w:szCs w:val="20"/>
                <w:lang w:eastAsia="ru-RU"/>
              </w:rPr>
              <w:t>Земли сельскохозяйственного назначения</w:t>
            </w:r>
          </w:p>
        </w:tc>
      </w:tr>
      <w:tr w:rsidR="00565E4A" w:rsidRPr="00CA2D4E" w:rsidTr="006D5892">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565E4A" w:rsidRPr="00CA2D4E" w:rsidRDefault="00565E4A"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565E4A" w:rsidRPr="00CA2D4E" w:rsidRDefault="00565E4A" w:rsidP="00A759FE">
            <w:pPr>
              <w:widowControl w:val="0"/>
              <w:suppressAutoHyphens w:val="0"/>
              <w:spacing w:line="230" w:lineRule="auto"/>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565E4A" w:rsidRPr="00CA2D4E" w:rsidRDefault="00565E4A" w:rsidP="00A759FE">
            <w:pPr>
              <w:widowControl w:val="0"/>
              <w:suppressAutoHyphens w:val="0"/>
              <w:spacing w:line="230" w:lineRule="auto"/>
              <w:jc w:val="both"/>
              <w:rPr>
                <w:sz w:val="20"/>
                <w:szCs w:val="20"/>
                <w:lang w:eastAsia="ru-RU"/>
              </w:rPr>
            </w:pPr>
            <w:r w:rsidRPr="003D1AE8">
              <w:rPr>
                <w:sz w:val="20"/>
                <w:szCs w:val="20"/>
                <w:lang w:eastAsia="ru-RU"/>
              </w:rPr>
              <w:t>Для ведения сельскохозяйственной деятельности (земельные участки фонда перераспределения)</w:t>
            </w:r>
          </w:p>
        </w:tc>
      </w:tr>
      <w:tr w:rsidR="00820B77" w:rsidRPr="00CA2D4E" w:rsidTr="006D589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Pr="00CA2D4E" w:rsidRDefault="00820B77" w:rsidP="00A759FE">
            <w:pPr>
              <w:widowControl w:val="0"/>
              <w:suppressAutoHyphens w:val="0"/>
              <w:spacing w:line="230" w:lineRule="auto"/>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Pr="00CA2D4E" w:rsidRDefault="00820B77" w:rsidP="00A759FE">
            <w:pPr>
              <w:widowControl w:val="0"/>
              <w:suppressAutoHyphens w:val="0"/>
              <w:spacing w:line="230" w:lineRule="auto"/>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Pr="00CA2D4E" w:rsidRDefault="00820B77" w:rsidP="00A759FE">
            <w:pPr>
              <w:widowControl w:val="0"/>
              <w:suppressAutoHyphens w:val="0"/>
              <w:spacing w:line="230" w:lineRule="auto"/>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Pr="00CA2D4E" w:rsidRDefault="00820B77" w:rsidP="00A759FE">
            <w:pPr>
              <w:widowControl w:val="0"/>
              <w:suppressAutoHyphens w:val="0"/>
              <w:spacing w:line="230" w:lineRule="auto"/>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Pr="00CA2D4E" w:rsidRDefault="00820B77" w:rsidP="00A759FE">
            <w:pPr>
              <w:widowControl w:val="0"/>
              <w:suppressAutoHyphens w:val="0"/>
              <w:spacing w:line="230" w:lineRule="auto"/>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Pr="00CA2D4E" w:rsidRDefault="00820B77" w:rsidP="00A759FE">
            <w:pPr>
              <w:widowControl w:val="0"/>
              <w:suppressAutoHyphens w:val="0"/>
              <w:spacing w:line="230" w:lineRule="auto"/>
              <w:jc w:val="center"/>
              <w:rPr>
                <w:b/>
                <w:bCs/>
                <w:sz w:val="20"/>
                <w:szCs w:val="20"/>
                <w:lang w:eastAsia="ru-RU"/>
              </w:rPr>
            </w:pPr>
            <w:r w:rsidRPr="00CA2D4E">
              <w:rPr>
                <w:b/>
                <w:bCs/>
                <w:sz w:val="20"/>
                <w:szCs w:val="20"/>
                <w:lang w:eastAsia="ru-RU"/>
              </w:rPr>
              <w:t>Направление</w:t>
            </w:r>
          </w:p>
        </w:tc>
      </w:tr>
      <w:tr w:rsidR="000A6DC5" w:rsidRPr="00CA2D4E" w:rsidTr="006D589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477376.24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2247911.72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132°21'21"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14.56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1-2</w:t>
            </w:r>
          </w:p>
        </w:tc>
      </w:tr>
      <w:tr w:rsidR="000A6DC5" w:rsidRPr="00CA2D4E" w:rsidTr="006D589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477366.43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2247922.48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105°44'24"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3.83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2-3</w:t>
            </w:r>
          </w:p>
        </w:tc>
      </w:tr>
      <w:tr w:rsidR="000A6DC5" w:rsidRPr="00CA2D4E" w:rsidTr="006D589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477365.39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2247926.17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156°8'23"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3-4</w:t>
            </w:r>
          </w:p>
        </w:tc>
      </w:tr>
      <w:tr w:rsidR="000A6DC5" w:rsidRPr="00CA2D4E" w:rsidTr="006D589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477364.35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2247926.63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289°11'24"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4-5</w:t>
            </w:r>
          </w:p>
        </w:tc>
      </w:tr>
      <w:tr w:rsidR="000A6DC5"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477365.06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2247924.59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284°34'13"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5-6</w:t>
            </w:r>
          </w:p>
        </w:tc>
      </w:tr>
      <w:tr w:rsidR="000A6DC5"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477365.78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2247921.82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284°2'10"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6-7</w:t>
            </w:r>
          </w:p>
        </w:tc>
      </w:tr>
      <w:tr w:rsidR="000A6DC5"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477366.05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2247920.74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289°35'2"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7-8</w:t>
            </w:r>
          </w:p>
        </w:tc>
      </w:tr>
      <w:tr w:rsidR="000A6DC5"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477366.42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2247919.70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293°44'58"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8-9</w:t>
            </w:r>
          </w:p>
        </w:tc>
      </w:tr>
      <w:tr w:rsidR="000A6DC5"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477366.86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2247918.70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299°6'17"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9-10</w:t>
            </w:r>
          </w:p>
        </w:tc>
      </w:tr>
      <w:tr w:rsidR="000A6DC5"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477367.40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2247917.73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303°50'6"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10-11</w:t>
            </w:r>
          </w:p>
        </w:tc>
      </w:tr>
      <w:tr w:rsidR="000A6DC5"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477368.01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2247916.82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308°25'5"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11-12</w:t>
            </w:r>
          </w:p>
        </w:tc>
      </w:tr>
      <w:tr w:rsidR="000A6DC5"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477368.70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2247915.95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313°53'28"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12-13</w:t>
            </w:r>
          </w:p>
        </w:tc>
      </w:tr>
      <w:tr w:rsidR="000A6DC5"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477369.46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2247915.16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318°19'23"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13-14</w:t>
            </w:r>
          </w:p>
        </w:tc>
      </w:tr>
      <w:tr w:rsidR="000A6DC5"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477370.28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2247914.43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323°26'25"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14-15</w:t>
            </w:r>
          </w:p>
        </w:tc>
      </w:tr>
      <w:tr w:rsidR="000A6DC5"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477371.17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2247913.77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328°19'28"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15-16</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477372.11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2247913.19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332°58'9"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16-17</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477373.09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2247912.69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338°6'7"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17-18</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477374.11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2247912.28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342°33'10"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18-19</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477375.16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2247911.95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347°58'40"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19-1</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477339.71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2247912.21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4°9'35"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20-21</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477340.81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2247912.29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8°12'8"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21-22</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477341.92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2247912.45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14°2'10"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22-23</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477343.00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2247912.72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18°36'0"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23-24</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477344.04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2247913.07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23°36'1"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24-25</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477345.07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2247913.52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29°21'28"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25-26</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477346.03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2247914.06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33°41'24"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26-27</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477346.96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2247914.68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38°44'27"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27-28</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477347.82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2247915.37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44°16'29"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28-29</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477348.62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2247916.15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49°23'55"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29-30</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477349.34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2247916.99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54°9'44"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30-31</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477349.99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2247917.89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59°44'37"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31-32</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477350.55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2247918.85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63°40'1"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32-33</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477351.04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2247919.84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69°26'38"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33-34</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477351.43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2247920.88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74°28'33"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34-35</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477351.73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2247921.96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78°59'47"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35-36</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477351.94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2247923.04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84°51'8"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36-37</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477352.04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2247924.15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37-38</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477352.04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2247925.26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94°9'35"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38-39</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477351.96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2247926.36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99°47'59"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39-40</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477351.77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2247927.46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105°1'50"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40-41</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477351.48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2247928.54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109°35'2"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41-42</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477351.11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2247929.58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114°29'12"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42-43</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477350.65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2247930.59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120°41'59"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43-44</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477350.08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2247931.55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123°58'36"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44-45</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477349.46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2247932.47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130°36'5"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45-46</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477348.74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2247933.31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135°0'0"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0.51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46-47</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477348.38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2247933.67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156°14'24"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47-48</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477344.70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2247935.29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147°58'53"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9.22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48-49</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477336.88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2247940.18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324°44'15"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14.76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49-50</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477348.93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2247931.66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244°38'15"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21.52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50-20</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477242.78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2248006.77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132°45'8"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3.79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51-52</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477240.21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2248009.55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154°47'3"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52-53</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477238.32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2248010.44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159°17'21"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53-54</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477234.67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2248011.82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161°20'56"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36.02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54-55</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477200.54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2248023.34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160°14'26"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137.90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55-56</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477070.76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2248069.96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160°39'42"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57.77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56-57</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477016.25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2248089.09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250°31'19"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57-58</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477014.86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2248085.16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160°36'2"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58-59</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477010.43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2248086.72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70°41'1"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59-60</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477011.79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2248090.60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163°52'10"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13.61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60-61</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476998.72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2248094.38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159°3'16"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31.33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61-62</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476969.46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2248105.58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158°5'29"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62-63</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476966.70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2248106.69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153°15'46"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63-64</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476964.04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2248108.03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147°54'47"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64-65</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476961.52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2248109.61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143°10'7"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65-66</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476959.13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2248111.40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137°59'54"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66-67</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476956.92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2248113.39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133°22'16"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67-68</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476954.87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2248115.56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128°17'53"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68-69</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476953.03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2248117.89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123°2'53"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69-70</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476951.41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2248120.38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118°11'48"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70-71</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476950.00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2248123.01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113°17'58"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71-72</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476948.82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2248125.75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108°11'30"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72-73</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476947.89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2248128.58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103°11'47"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73-74</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476947.21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2248131.48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98°17'35"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74-75</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476946.78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2248134.43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93°28'48"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75-76</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476946.60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2248137.39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88°5'27"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76-77</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476946.70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2248140.39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83°25'32"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77-78</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476947.04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2248143.34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78°20'59"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78-79</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476947.64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2248146.25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69°17'9"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79-80</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476948.09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2248147.44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74°40'0"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80-81</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476948.43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2248148.68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79°34'27"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81-82</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476948.66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2248149.93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84°36'8"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82-83</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476948.78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2248151.20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89°32'56"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83-84</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476948.79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2248152.47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94°57'1"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84-85</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476948.68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2248153.74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99°23'21"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85-86</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476948.47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2248155.01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160°54'7"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13.66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86-87</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476935.56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2248159.48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249°47'39"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37.15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87-88</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476922.73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2248124.62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159°47'54"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88-89</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476866.42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2248145.34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69°47'54"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89-90</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476887.14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2248201.65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339°48'2"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40.05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90-91</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476924.73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2248187.82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72°15'29"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8.37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91-92</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476927.28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2248195.79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339°44'58"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92-93</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476928.31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2248195.41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70°45'36"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17.78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93-94</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476934.17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2248212.20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337°20'40"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19.81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94-95</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476952.45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2248204.57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255°50'16"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95-96</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476952.18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2248203.50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260°6'43"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96-97</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476951.99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2248202.41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265°52'40"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97-98</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476951.91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2248201.30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270°30'58"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98-99</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476951.92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2248200.19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275°14'31"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99-100</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476952.02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2248199.10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280°23'50"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100-101</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476952.22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2248198.01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285°9'52"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101-102</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476952.51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2248196.94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289°35'2"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102-103</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476952.88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2248195.90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294°42'9"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103-104</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476953.34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2248194.90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299°21'28"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104-105</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476953.88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2248193.94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304°41'43"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105-106</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476954.51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2248193.03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309°52'19"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106-107</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476955.22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2248192.18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313°31'52"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107-108</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476955.98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2248191.38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319°44'0"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108-109</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476956.83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2248190.66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318°50'33"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109-110</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476958.26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2248189.41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313°43'3"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110-111</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476959.57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2248188.04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309°2'8"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111-112</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476960.77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2248186.56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303°51'26"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112-113</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476961.83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2248184.98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298°26'35"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113-114</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476962.74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2248183.30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293°52'15"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114-115</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476963.51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2248181.56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288°20'24"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115-116</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476964.11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2248179.75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283°40'17"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116-117</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476964.56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2248177.90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278°12'57"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117-118</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476964.83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2248176.03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273°17'46"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118-119</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476964.94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2248174.12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268°30'2"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119-120</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476964.89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2248172.21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263°3'42"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120-121</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476964.66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2248170.32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258°9'29"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121-122</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476964.27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2248168.46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253°11'7"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122-123</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476963.72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2248166.64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250°29'59"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20.07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123-124</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476957.02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2248147.72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250°18'46"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124-125</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476956.24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2248145.54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255°22'8"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125-126</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476955.65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2248143.28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260°46'56"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126-127</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476955.28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2248141.00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265°48'33"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127-128</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476955.11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2248138.68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270°57'17"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128-129</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476955.13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2248137.48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340°52'47"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54.19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129-130</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477006.33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2248119.73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340°30'45"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6.03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130-131</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477012.01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2248117.72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74°4'14"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131-132</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477013.36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2248122.45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336°48'39"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15.95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132-133</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477028.02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2248116.17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248°38'16"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133-134</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477023.96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2248105.79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278°14'8"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134-135</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477024.29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2248103.51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283°14'26"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135-136</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477024.81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2248101.30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288°35'36"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136-137</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477025.54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2248099.13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294°5'25"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137-138</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477026.47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2248097.05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315°0'0"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138-139</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477027.38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2248096.14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319°26'51"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139-140</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477028.35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2248095.31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324°27'44"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140-141</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477029.40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2248094.56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329°25'15"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141-142</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477030.50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2248093.91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334°25'22"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142-143</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477031.67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2248093.35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339°1'35"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143-144</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477032.87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2248092.89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341°58'28"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5.75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144-145</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477038.34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2248091.11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340°44'4"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23.13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145-146</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477060.17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2248083.48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337°40'17"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14.53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146-147</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477073.61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2248077.96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340°36'57"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163.78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147-148</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477228.11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2248023.60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129°32'19"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148-149</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477226.36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2248025.72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160°38'26"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86.64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149-150</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477144.62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2248054.44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160°35'26"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76.97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150-151</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477072.02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2248080.02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157°11'44"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151-152</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477061.46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2248084.46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161°33'3"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25.44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152-153</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477037.33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2248092.51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162°0'46"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6.48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153-154</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477031.17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2248094.51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141°46'14"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154-155</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477028.72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2248096.44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71°35'13"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8.33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155-156</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477031.35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2248104.34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340°35'26"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194.51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156-157</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477214.81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2248039.70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129°30'25"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9.82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157-158</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477208.56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2248047.28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142°46'46"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74.81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158-159</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477148.99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2248092.53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160°35'13"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62.61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159-160</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477089.94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2248113.34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131°16'44"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16.23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160-161</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477079.23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2248125.54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160°37'55"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50.69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161-162</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477031.41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2248142.35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160°25'32"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70.77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162-163</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476964.73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2248166.06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70°20'3"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163-164</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476965.82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2248169.11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83°50'56"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5.69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164-165</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476966.43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2248174.77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100°36'57"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9.07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165-166</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476964.76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2248183.68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127°14'28"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8.64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166-167</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476959.53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2248190.56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130°14'11"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6.98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167-168</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476955.02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2248195.89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101°15'5"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168-169</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476954.27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2248199.66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82°42'33"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9.85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169-170</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476955.52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2248209.43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157°43'53"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28.24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170-171</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476929.39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2248220.13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250°39'41"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171-172</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476921.82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2248198.56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160°20'19"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46.69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172-173</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476877.85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2248214.27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249°54'13"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71.65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173-174</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476853.23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2248146.98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339°45'27"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73.38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174-175</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476922.08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2248121.59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250°5'19"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175-176</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476920.45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2248117.09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340°56'17"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83.50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176-177</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476999.37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2248089.82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252°38'17"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13.17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177-178</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476995.44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2248077.25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352°27'42"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178-179</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477018.11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2248074.25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73°37'34"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12.31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179-180</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477021.58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2248086.06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340°28'44"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227.53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180-181</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477236.03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2248010.03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334°13'16"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7.50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181-51</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477748.80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2247777.26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113°40'52"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9.51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182-183</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477744.98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2247785.97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113°38'28"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8.33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183-184</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477741.64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2247793.60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162°41'24"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55.08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184-185</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477689.05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2247809.99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164°14'32"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50.37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185-186</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477640.57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2247823.67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170°34'27"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25.77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186-187</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477615.15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2247827.89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175°5'27"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62.17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187-188</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477553.21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2247833.21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115°8'24"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21.94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188-189</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477543.89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2247853.07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161°59'11"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7.31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189-190</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477536.94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2247855.33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158°50'27"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95.74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190-191</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477447.65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2247889.89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156°10'19"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3.47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191-192</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477444.48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2247891.29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325°6'45"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52.03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192-193</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477487.16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2247861.53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318°43'38"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51.56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193-194</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477525.91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2247827.52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355°5'31"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194-195</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477529.52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2247827.21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295°7'59"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16.10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195-196</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477536.36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2247812.63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305°16'60"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6.28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196-197</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477539.99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2247807.50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343°58'14"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6.55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197-198</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477546.29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2247805.69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354°46'27"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69.28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198-199</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477615.28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2247799.38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350°35'36"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135.34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A759FE">
            <w:pPr>
              <w:spacing w:line="230" w:lineRule="auto"/>
              <w:jc w:val="center"/>
              <w:rPr>
                <w:color w:val="000000"/>
                <w:sz w:val="20"/>
                <w:szCs w:val="20"/>
              </w:rPr>
            </w:pPr>
            <w:r>
              <w:rPr>
                <w:color w:val="000000"/>
                <w:sz w:val="20"/>
                <w:szCs w:val="20"/>
              </w:rPr>
              <w:t>199-182</w:t>
            </w:r>
          </w:p>
        </w:tc>
      </w:tr>
      <w:tr w:rsidR="000A6DC5" w:rsidRPr="00CA2D4E" w:rsidTr="000B482D">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A6DC5" w:rsidRPr="00CA2D4E" w:rsidRDefault="000A6DC5" w:rsidP="00A759FE">
            <w:pPr>
              <w:widowControl w:val="0"/>
              <w:suppressAutoHyphens w:val="0"/>
              <w:spacing w:line="230" w:lineRule="auto"/>
              <w:jc w:val="center"/>
              <w:rPr>
                <w:b/>
                <w:bCs/>
                <w:sz w:val="20"/>
                <w:szCs w:val="20"/>
                <w:lang w:eastAsia="ru-RU"/>
              </w:rPr>
            </w:pPr>
          </w:p>
        </w:tc>
      </w:tr>
      <w:tr w:rsidR="000A6DC5" w:rsidRPr="00CA2D4E" w:rsidTr="000B482D">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6DC5" w:rsidRPr="00CA2D4E" w:rsidRDefault="000A6DC5" w:rsidP="00A759FE">
            <w:pPr>
              <w:widowControl w:val="0"/>
              <w:suppressAutoHyphens w:val="0"/>
              <w:spacing w:line="230" w:lineRule="auto"/>
              <w:jc w:val="center"/>
              <w:rPr>
                <w:sz w:val="20"/>
                <w:szCs w:val="20"/>
                <w:lang w:eastAsia="ru-RU"/>
              </w:rPr>
            </w:pPr>
            <w:r>
              <w:rPr>
                <w:sz w:val="20"/>
                <w:szCs w:val="20"/>
                <w:lang w:eastAsia="ru-RU"/>
              </w:rPr>
              <w:t>4</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0A6DC5" w:rsidRPr="00CA2D4E" w:rsidRDefault="000A6DC5" w:rsidP="00A759FE">
            <w:pPr>
              <w:widowControl w:val="0"/>
              <w:suppressAutoHyphens w:val="0"/>
              <w:spacing w:line="230" w:lineRule="auto"/>
              <w:rPr>
                <w:sz w:val="20"/>
                <w:szCs w:val="20"/>
                <w:lang w:eastAsia="ru-RU"/>
              </w:rPr>
            </w:pPr>
            <w:r w:rsidRPr="00CA2D4E">
              <w:rPr>
                <w:sz w:val="20"/>
                <w:szCs w:val="20"/>
                <w:lang w:eastAsia="ru-RU"/>
              </w:rPr>
              <w:t xml:space="preserve">Площадь: </w:t>
            </w:r>
            <w:r w:rsidR="00E93171">
              <w:rPr>
                <w:sz w:val="20"/>
                <w:szCs w:val="20"/>
                <w:lang w:eastAsia="ru-RU"/>
              </w:rPr>
              <w:t>3028</w:t>
            </w:r>
            <w:r w:rsidRPr="00CA2D4E">
              <w:rPr>
                <w:sz w:val="20"/>
                <w:szCs w:val="20"/>
                <w:lang w:eastAsia="ru-RU"/>
              </w:rPr>
              <w:t xml:space="preserve"> кв. м</w:t>
            </w:r>
          </w:p>
        </w:tc>
      </w:tr>
      <w:tr w:rsidR="000A6DC5"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A6DC5" w:rsidRPr="00CA2D4E" w:rsidRDefault="000A6DC5" w:rsidP="00A759FE">
            <w:pPr>
              <w:widowControl w:val="0"/>
              <w:suppressAutoHyphens w:val="0"/>
              <w:spacing w:line="230" w:lineRule="auto"/>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0A6DC5" w:rsidRPr="00CA2D4E" w:rsidRDefault="00BC201F" w:rsidP="00A759FE">
            <w:pPr>
              <w:widowControl w:val="0"/>
              <w:suppressAutoHyphens w:val="0"/>
              <w:spacing w:line="230" w:lineRule="auto"/>
              <w:jc w:val="both"/>
              <w:rPr>
                <w:sz w:val="20"/>
                <w:szCs w:val="20"/>
                <w:lang w:eastAsia="ru-RU"/>
              </w:rPr>
            </w:pPr>
            <w:r w:rsidRPr="00BC201F">
              <w:rPr>
                <w:sz w:val="20"/>
                <w:szCs w:val="20"/>
                <w:lang w:eastAsia="ru-RU"/>
              </w:rPr>
              <w:t>63:31:0000000:127/чзу</w:t>
            </w:r>
            <w:proofErr w:type="gramStart"/>
            <w:r w:rsidRPr="00BC201F">
              <w:rPr>
                <w:sz w:val="20"/>
                <w:szCs w:val="20"/>
                <w:lang w:eastAsia="ru-RU"/>
              </w:rPr>
              <w:t>1</w:t>
            </w:r>
            <w:proofErr w:type="gramEnd"/>
            <w:r w:rsidRPr="00BC201F">
              <w:rPr>
                <w:sz w:val="20"/>
                <w:szCs w:val="20"/>
                <w:lang w:eastAsia="ru-RU"/>
              </w:rPr>
              <w:t>(1-2)</w:t>
            </w:r>
          </w:p>
        </w:tc>
      </w:tr>
      <w:tr w:rsidR="000A6DC5"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A6DC5" w:rsidRPr="00CA2D4E" w:rsidRDefault="000A6DC5" w:rsidP="00A759FE">
            <w:pPr>
              <w:widowControl w:val="0"/>
              <w:suppressAutoHyphens w:val="0"/>
              <w:spacing w:line="230" w:lineRule="auto"/>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0A6DC5" w:rsidRPr="00CA2D4E" w:rsidRDefault="00E93171" w:rsidP="00A759FE">
            <w:pPr>
              <w:widowControl w:val="0"/>
              <w:suppressAutoHyphens w:val="0"/>
              <w:spacing w:line="230" w:lineRule="auto"/>
              <w:jc w:val="both"/>
              <w:rPr>
                <w:sz w:val="20"/>
                <w:szCs w:val="20"/>
                <w:lang w:eastAsia="ru-RU"/>
              </w:rPr>
            </w:pPr>
            <w:r w:rsidRPr="00E93171">
              <w:rPr>
                <w:sz w:val="20"/>
                <w:szCs w:val="20"/>
                <w:lang w:eastAsia="ru-RU"/>
              </w:rPr>
              <w:t>Земельный участок под технологический проезд к сооружениям скважины</w:t>
            </w:r>
          </w:p>
        </w:tc>
      </w:tr>
      <w:tr w:rsidR="00B33666"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666" w:rsidRPr="00CA2D4E" w:rsidRDefault="00B33666"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B33666" w:rsidRPr="00CA2D4E" w:rsidRDefault="00B33666" w:rsidP="00A759FE">
            <w:pPr>
              <w:widowControl w:val="0"/>
              <w:suppressAutoHyphens w:val="0"/>
              <w:spacing w:line="230" w:lineRule="auto"/>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B33666" w:rsidRPr="00CA2D4E" w:rsidRDefault="00BC201F" w:rsidP="00A759FE">
            <w:pPr>
              <w:widowControl w:val="0"/>
              <w:suppressAutoHyphens w:val="0"/>
              <w:spacing w:line="230" w:lineRule="auto"/>
              <w:jc w:val="both"/>
              <w:rPr>
                <w:sz w:val="20"/>
                <w:szCs w:val="20"/>
                <w:lang w:eastAsia="ru-RU"/>
              </w:rPr>
            </w:pPr>
            <w:r w:rsidRPr="00BC201F">
              <w:rPr>
                <w:sz w:val="20"/>
                <w:szCs w:val="20"/>
                <w:lang w:eastAsia="ru-RU"/>
              </w:rPr>
              <w:t>Общая долевая собственность</w:t>
            </w:r>
          </w:p>
        </w:tc>
      </w:tr>
      <w:tr w:rsidR="00B33666"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B33666" w:rsidRPr="00CA2D4E" w:rsidRDefault="00B33666"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B33666" w:rsidRPr="00CA2D4E" w:rsidRDefault="00B33666" w:rsidP="00A759FE">
            <w:pPr>
              <w:widowControl w:val="0"/>
              <w:suppressAutoHyphens w:val="0"/>
              <w:spacing w:line="230" w:lineRule="auto"/>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B33666" w:rsidRPr="00CA2D4E" w:rsidRDefault="00B33666" w:rsidP="00A759FE">
            <w:pPr>
              <w:widowControl w:val="0"/>
              <w:suppressAutoHyphens w:val="0"/>
              <w:spacing w:line="230" w:lineRule="auto"/>
              <w:jc w:val="both"/>
              <w:rPr>
                <w:sz w:val="20"/>
                <w:szCs w:val="20"/>
                <w:lang w:eastAsia="ru-RU"/>
              </w:rPr>
            </w:pPr>
            <w:r w:rsidRPr="00F15A7A">
              <w:rPr>
                <w:sz w:val="20"/>
                <w:szCs w:val="20"/>
                <w:lang w:eastAsia="ru-RU"/>
              </w:rPr>
              <w:t>Земли сельскохозяйственного назначения</w:t>
            </w:r>
          </w:p>
        </w:tc>
      </w:tr>
      <w:tr w:rsidR="000A6DC5"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0A6DC5" w:rsidRPr="00CA2D4E" w:rsidRDefault="000A6DC5"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A6DC5" w:rsidRPr="00CA2D4E" w:rsidRDefault="000A6DC5" w:rsidP="00A759FE">
            <w:pPr>
              <w:widowControl w:val="0"/>
              <w:suppressAutoHyphens w:val="0"/>
              <w:spacing w:line="230" w:lineRule="auto"/>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0A6DC5" w:rsidRPr="00CA2D4E" w:rsidRDefault="00BC201F" w:rsidP="00A759FE">
            <w:pPr>
              <w:widowControl w:val="0"/>
              <w:suppressAutoHyphens w:val="0"/>
              <w:spacing w:line="230" w:lineRule="auto"/>
              <w:jc w:val="both"/>
              <w:rPr>
                <w:sz w:val="20"/>
                <w:szCs w:val="20"/>
                <w:lang w:eastAsia="ru-RU"/>
              </w:rPr>
            </w:pPr>
            <w:r w:rsidRPr="00BC201F">
              <w:rPr>
                <w:sz w:val="20"/>
                <w:szCs w:val="20"/>
                <w:lang w:eastAsia="ru-RU"/>
              </w:rPr>
              <w:t>Для ведения сельскохозяйственной деятельности</w:t>
            </w:r>
          </w:p>
        </w:tc>
      </w:tr>
      <w:tr w:rsidR="000A6DC5"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Pr="00CA2D4E" w:rsidRDefault="000A6DC5" w:rsidP="00A759FE">
            <w:pPr>
              <w:widowControl w:val="0"/>
              <w:suppressAutoHyphens w:val="0"/>
              <w:spacing w:line="230" w:lineRule="auto"/>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Pr="00CA2D4E" w:rsidRDefault="000A6DC5" w:rsidP="00A759FE">
            <w:pPr>
              <w:widowControl w:val="0"/>
              <w:suppressAutoHyphens w:val="0"/>
              <w:spacing w:line="230" w:lineRule="auto"/>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Pr="00CA2D4E" w:rsidRDefault="000A6DC5" w:rsidP="00A759FE">
            <w:pPr>
              <w:widowControl w:val="0"/>
              <w:suppressAutoHyphens w:val="0"/>
              <w:spacing w:line="230" w:lineRule="auto"/>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Pr="00CA2D4E" w:rsidRDefault="000A6DC5" w:rsidP="00A759FE">
            <w:pPr>
              <w:widowControl w:val="0"/>
              <w:suppressAutoHyphens w:val="0"/>
              <w:spacing w:line="230" w:lineRule="auto"/>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Pr="00CA2D4E" w:rsidRDefault="000A6DC5" w:rsidP="00A759FE">
            <w:pPr>
              <w:widowControl w:val="0"/>
              <w:suppressAutoHyphens w:val="0"/>
              <w:spacing w:line="230" w:lineRule="auto"/>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Pr="00CA2D4E" w:rsidRDefault="000A6DC5" w:rsidP="00A759FE">
            <w:pPr>
              <w:widowControl w:val="0"/>
              <w:suppressAutoHyphens w:val="0"/>
              <w:spacing w:line="230" w:lineRule="auto"/>
              <w:jc w:val="center"/>
              <w:rPr>
                <w:b/>
                <w:bCs/>
                <w:sz w:val="20"/>
                <w:szCs w:val="20"/>
                <w:lang w:eastAsia="ru-RU"/>
              </w:rPr>
            </w:pPr>
            <w:r w:rsidRPr="00CA2D4E">
              <w:rPr>
                <w:b/>
                <w:bCs/>
                <w:sz w:val="20"/>
                <w:szCs w:val="20"/>
                <w:lang w:eastAsia="ru-RU"/>
              </w:rPr>
              <w:t>Направление</w:t>
            </w:r>
          </w:p>
        </w:tc>
      </w:tr>
      <w:tr w:rsidR="00E93171"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477580.57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2247852.38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180°52'29"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9.17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1-2</w:t>
            </w:r>
          </w:p>
        </w:tc>
      </w:tr>
      <w:tr w:rsidR="00E93171"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477571.40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2247852.24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258°32'40"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4.63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2-3</w:t>
            </w:r>
          </w:p>
        </w:tc>
      </w:tr>
      <w:tr w:rsidR="00E93171"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477570.48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2247847.70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336°54'47"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9.44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3-4</w:t>
            </w:r>
          </w:p>
        </w:tc>
      </w:tr>
      <w:tr w:rsidR="00E93171"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477579.16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2247844.00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350°34'34"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186.46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4-5</w:t>
            </w:r>
          </w:p>
        </w:tc>
      </w:tr>
      <w:tr w:rsidR="00E93171"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477763.10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2247813.47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56°36'58"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9.34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5-6</w:t>
            </w:r>
          </w:p>
        </w:tc>
      </w:tr>
      <w:tr w:rsidR="00E93171"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477768.24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2247821.27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171°28'9"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3.24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6-7</w:t>
            </w:r>
          </w:p>
        </w:tc>
      </w:tr>
      <w:tr w:rsidR="00E93171"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477765.04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2247821.75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170°34'21"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187.00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7-1</w:t>
            </w:r>
          </w:p>
        </w:tc>
      </w:tr>
      <w:tr w:rsidR="00E93171"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477228.11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2248023.60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309°33'23"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11.78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8-9</w:t>
            </w:r>
          </w:p>
        </w:tc>
      </w:tr>
      <w:tr w:rsidR="00E93171"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477235.61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2248014.52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312°47'9"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6.77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9-10</w:t>
            </w:r>
          </w:p>
        </w:tc>
      </w:tr>
      <w:tr w:rsidR="00E93171"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477240.21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2248009.55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334°33'50"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1.82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10-11</w:t>
            </w:r>
          </w:p>
        </w:tc>
      </w:tr>
      <w:tr w:rsidR="00E93171"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477241.85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2248008.77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329°53'29"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3.91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11-12</w:t>
            </w:r>
          </w:p>
        </w:tc>
      </w:tr>
      <w:tr w:rsidR="00E93171"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477245.23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2248006.81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325°6'41"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24.53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12-13</w:t>
            </w:r>
          </w:p>
        </w:tc>
      </w:tr>
      <w:tr w:rsidR="00E93171"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477265.35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2247992.78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324°2'20"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39.47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13-14</w:t>
            </w:r>
          </w:p>
        </w:tc>
      </w:tr>
      <w:tr w:rsidR="00E93171"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477297.30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2247969.60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324°58'18"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61.87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14-15</w:t>
            </w:r>
          </w:p>
        </w:tc>
      </w:tr>
      <w:tr w:rsidR="00E93171"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477347.96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2247934.09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315°0'0"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0.59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15-16</w:t>
            </w:r>
          </w:p>
        </w:tc>
      </w:tr>
      <w:tr w:rsidR="00E93171"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477348.38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2247933.67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336°12'39"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17.45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16-17</w:t>
            </w:r>
          </w:p>
        </w:tc>
      </w:tr>
      <w:tr w:rsidR="00E93171"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477364.35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2247926.63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109°12'46"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0.70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17-18</w:t>
            </w:r>
          </w:p>
        </w:tc>
      </w:tr>
      <w:tr w:rsidR="00E93171"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477364.12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2247927.29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113°57'45"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18-19</w:t>
            </w:r>
          </w:p>
        </w:tc>
      </w:tr>
      <w:tr w:rsidR="00E93171"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477362.96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2247929.90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118°31'51"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19-20</w:t>
            </w:r>
          </w:p>
        </w:tc>
      </w:tr>
      <w:tr w:rsidR="00E93171"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477361.59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2247932.42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123°44'44"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20-21</w:t>
            </w:r>
          </w:p>
        </w:tc>
      </w:tr>
      <w:tr w:rsidR="00E93171"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477360.00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2247934.80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128°18'54"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21-22</w:t>
            </w:r>
          </w:p>
        </w:tc>
      </w:tr>
      <w:tr w:rsidR="00E93171"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477358.23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2247937.04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133°1'30"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22-23</w:t>
            </w:r>
          </w:p>
        </w:tc>
      </w:tr>
      <w:tr w:rsidR="00E93171"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477356.27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2247939.14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138°7'1"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23-24</w:t>
            </w:r>
          </w:p>
        </w:tc>
      </w:tr>
      <w:tr w:rsidR="00E93171"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477354.14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2247941.05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142°31'45"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24-25</w:t>
            </w:r>
          </w:p>
        </w:tc>
      </w:tr>
      <w:tr w:rsidR="00E93171"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477351.87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2247942.79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145°2'58"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5.67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25-26</w:t>
            </w:r>
          </w:p>
        </w:tc>
      </w:tr>
      <w:tr w:rsidR="00E93171"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477347.22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2247946.04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145°6'42"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118.45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26-27</w:t>
            </w:r>
          </w:p>
        </w:tc>
      </w:tr>
      <w:tr w:rsidR="00E93171"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477250.06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2248013.79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147°38'45"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4.88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27-28</w:t>
            </w:r>
          </w:p>
        </w:tc>
      </w:tr>
      <w:tr w:rsidR="00E93171"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477245.94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2248016.40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152°42'14"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4.91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28-29</w:t>
            </w:r>
          </w:p>
        </w:tc>
      </w:tr>
      <w:tr w:rsidR="00E93171"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477241.58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2248018.65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158°9'18"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4.89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29-30</w:t>
            </w:r>
          </w:p>
        </w:tc>
      </w:tr>
      <w:tr w:rsidR="00E93171"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477237.04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2248020.47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160°41'3"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9.46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A759FE">
            <w:pPr>
              <w:spacing w:line="230" w:lineRule="auto"/>
              <w:jc w:val="center"/>
              <w:rPr>
                <w:color w:val="000000"/>
                <w:sz w:val="20"/>
                <w:szCs w:val="20"/>
              </w:rPr>
            </w:pPr>
            <w:r>
              <w:rPr>
                <w:color w:val="000000"/>
                <w:sz w:val="20"/>
                <w:szCs w:val="20"/>
              </w:rPr>
              <w:t>30-8</w:t>
            </w:r>
          </w:p>
        </w:tc>
      </w:tr>
      <w:tr w:rsidR="007F0551" w:rsidRPr="00CA2D4E" w:rsidTr="00A77D9C">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0551" w:rsidRPr="00CA2D4E" w:rsidRDefault="007F0551" w:rsidP="00A759FE">
            <w:pPr>
              <w:widowControl w:val="0"/>
              <w:suppressAutoHyphens w:val="0"/>
              <w:spacing w:line="230" w:lineRule="auto"/>
              <w:jc w:val="center"/>
              <w:rPr>
                <w:b/>
                <w:bCs/>
                <w:sz w:val="20"/>
                <w:szCs w:val="20"/>
                <w:lang w:eastAsia="ru-RU"/>
              </w:rPr>
            </w:pPr>
          </w:p>
        </w:tc>
      </w:tr>
      <w:tr w:rsidR="007F0551" w:rsidRPr="00CA2D4E" w:rsidTr="00A77D9C">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0551" w:rsidRPr="00CA2D4E" w:rsidRDefault="007F0551" w:rsidP="00A759FE">
            <w:pPr>
              <w:widowControl w:val="0"/>
              <w:suppressAutoHyphens w:val="0"/>
              <w:spacing w:line="230" w:lineRule="auto"/>
              <w:jc w:val="center"/>
              <w:rPr>
                <w:sz w:val="20"/>
                <w:szCs w:val="20"/>
                <w:lang w:eastAsia="ru-RU"/>
              </w:rPr>
            </w:pPr>
            <w:r>
              <w:rPr>
                <w:sz w:val="20"/>
                <w:szCs w:val="20"/>
                <w:lang w:eastAsia="ru-RU"/>
              </w:rPr>
              <w:t>5</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7F0551" w:rsidRPr="00CA2D4E" w:rsidRDefault="007F0551" w:rsidP="00A759FE">
            <w:pPr>
              <w:widowControl w:val="0"/>
              <w:suppressAutoHyphens w:val="0"/>
              <w:spacing w:line="230" w:lineRule="auto"/>
              <w:rPr>
                <w:sz w:val="20"/>
                <w:szCs w:val="20"/>
                <w:lang w:eastAsia="ru-RU"/>
              </w:rPr>
            </w:pPr>
            <w:r w:rsidRPr="00CA2D4E">
              <w:rPr>
                <w:sz w:val="20"/>
                <w:szCs w:val="20"/>
                <w:lang w:eastAsia="ru-RU"/>
              </w:rPr>
              <w:t xml:space="preserve">Площадь: </w:t>
            </w:r>
            <w:r w:rsidR="007B49F8">
              <w:rPr>
                <w:sz w:val="20"/>
                <w:szCs w:val="20"/>
                <w:lang w:eastAsia="ru-RU"/>
              </w:rPr>
              <w:t>13</w:t>
            </w:r>
            <w:r w:rsidR="007B49F8" w:rsidRPr="007B49F8">
              <w:rPr>
                <w:sz w:val="20"/>
                <w:szCs w:val="20"/>
                <w:lang w:eastAsia="ru-RU"/>
              </w:rPr>
              <w:t>617</w:t>
            </w:r>
            <w:r w:rsidRPr="00CA2D4E">
              <w:rPr>
                <w:sz w:val="20"/>
                <w:szCs w:val="20"/>
                <w:lang w:eastAsia="ru-RU"/>
              </w:rPr>
              <w:t xml:space="preserve"> кв. м</w:t>
            </w:r>
          </w:p>
        </w:tc>
      </w:tr>
      <w:tr w:rsidR="007F0551"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F0551" w:rsidRPr="00CA2D4E" w:rsidRDefault="007F0551"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7F0551" w:rsidRPr="00CA2D4E" w:rsidRDefault="007F0551" w:rsidP="00A759FE">
            <w:pPr>
              <w:widowControl w:val="0"/>
              <w:suppressAutoHyphens w:val="0"/>
              <w:spacing w:line="230" w:lineRule="auto"/>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7F0551" w:rsidRPr="00CA2D4E" w:rsidRDefault="007B49F8" w:rsidP="00A759FE">
            <w:pPr>
              <w:widowControl w:val="0"/>
              <w:suppressAutoHyphens w:val="0"/>
              <w:spacing w:line="230" w:lineRule="auto"/>
              <w:jc w:val="both"/>
              <w:rPr>
                <w:sz w:val="20"/>
                <w:szCs w:val="20"/>
                <w:lang w:eastAsia="ru-RU"/>
              </w:rPr>
            </w:pPr>
            <w:r w:rsidRPr="007B49F8">
              <w:rPr>
                <w:sz w:val="20"/>
                <w:szCs w:val="20"/>
                <w:lang w:eastAsia="ru-RU"/>
              </w:rPr>
              <w:t>63:31:0000000:127/чзу</w:t>
            </w:r>
            <w:proofErr w:type="gramStart"/>
            <w:r w:rsidRPr="007B49F8">
              <w:rPr>
                <w:sz w:val="20"/>
                <w:szCs w:val="20"/>
                <w:lang w:eastAsia="ru-RU"/>
              </w:rPr>
              <w:t>2</w:t>
            </w:r>
            <w:proofErr w:type="gramEnd"/>
            <w:r w:rsidRPr="007B49F8">
              <w:rPr>
                <w:sz w:val="20"/>
                <w:szCs w:val="20"/>
                <w:lang w:eastAsia="ru-RU"/>
              </w:rPr>
              <w:t>(1-6)</w:t>
            </w:r>
          </w:p>
        </w:tc>
      </w:tr>
      <w:tr w:rsidR="007F0551"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F0551" w:rsidRPr="00CA2D4E" w:rsidRDefault="007F0551"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7F0551" w:rsidRPr="00CA2D4E" w:rsidRDefault="007F0551" w:rsidP="00A759FE">
            <w:pPr>
              <w:widowControl w:val="0"/>
              <w:suppressAutoHyphens w:val="0"/>
              <w:spacing w:line="230" w:lineRule="auto"/>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7F0551" w:rsidRPr="00CA2D4E" w:rsidRDefault="007B49F8" w:rsidP="00A759FE">
            <w:pPr>
              <w:widowControl w:val="0"/>
              <w:suppressAutoHyphens w:val="0"/>
              <w:spacing w:line="230" w:lineRule="auto"/>
              <w:jc w:val="both"/>
              <w:rPr>
                <w:sz w:val="20"/>
                <w:szCs w:val="20"/>
                <w:lang w:eastAsia="ru-RU"/>
              </w:rPr>
            </w:pPr>
            <w:r w:rsidRPr="00A77D9C">
              <w:rPr>
                <w:sz w:val="20"/>
                <w:szCs w:val="20"/>
                <w:lang w:eastAsia="ru-RU"/>
              </w:rPr>
              <w:t>Земельный участок под: площадку для обустр</w:t>
            </w:r>
            <w:r>
              <w:rPr>
                <w:sz w:val="20"/>
                <w:szCs w:val="20"/>
                <w:lang w:eastAsia="ru-RU"/>
              </w:rPr>
              <w:t>ойства</w:t>
            </w:r>
            <w:r w:rsidRPr="00A77D9C">
              <w:rPr>
                <w:sz w:val="20"/>
                <w:szCs w:val="20"/>
                <w:lang w:eastAsia="ru-RU"/>
              </w:rPr>
              <w:t xml:space="preserve"> сооружений скв</w:t>
            </w:r>
            <w:r>
              <w:rPr>
                <w:sz w:val="20"/>
                <w:szCs w:val="20"/>
                <w:lang w:eastAsia="ru-RU"/>
              </w:rPr>
              <w:t>ажины</w:t>
            </w:r>
            <w:r w:rsidRPr="00A77D9C">
              <w:rPr>
                <w:sz w:val="20"/>
                <w:szCs w:val="20"/>
                <w:lang w:eastAsia="ru-RU"/>
              </w:rPr>
              <w:t>; выкидной трубопровод от скв</w:t>
            </w:r>
            <w:r>
              <w:rPr>
                <w:sz w:val="20"/>
                <w:szCs w:val="20"/>
                <w:lang w:eastAsia="ru-RU"/>
              </w:rPr>
              <w:t>ажины</w:t>
            </w:r>
            <w:r w:rsidRPr="00A77D9C">
              <w:rPr>
                <w:sz w:val="20"/>
                <w:szCs w:val="20"/>
                <w:lang w:eastAsia="ru-RU"/>
              </w:rPr>
              <w:t xml:space="preserve">; </w:t>
            </w:r>
            <w:r>
              <w:rPr>
                <w:sz w:val="20"/>
                <w:szCs w:val="20"/>
                <w:lang w:eastAsia="ru-RU"/>
              </w:rPr>
              <w:t>к</w:t>
            </w:r>
            <w:r w:rsidRPr="00C325DB">
              <w:rPr>
                <w:sz w:val="20"/>
                <w:szCs w:val="20"/>
                <w:lang w:eastAsia="ru-RU"/>
              </w:rPr>
              <w:t>онтрольно-измерительный пункт</w:t>
            </w:r>
            <w:r w:rsidRPr="00A77D9C">
              <w:rPr>
                <w:sz w:val="20"/>
                <w:szCs w:val="20"/>
                <w:lang w:eastAsia="ru-RU"/>
              </w:rPr>
              <w:t>; опозн</w:t>
            </w:r>
            <w:r>
              <w:rPr>
                <w:sz w:val="20"/>
                <w:szCs w:val="20"/>
                <w:lang w:eastAsia="ru-RU"/>
              </w:rPr>
              <w:t>авательный</w:t>
            </w:r>
            <w:r w:rsidRPr="00A77D9C">
              <w:rPr>
                <w:sz w:val="20"/>
                <w:szCs w:val="20"/>
                <w:lang w:eastAsia="ru-RU"/>
              </w:rPr>
              <w:t xml:space="preserve"> знак; ВЛ-6 </w:t>
            </w:r>
            <w:proofErr w:type="spellStart"/>
            <w:r w:rsidRPr="00A77D9C">
              <w:rPr>
                <w:sz w:val="20"/>
                <w:szCs w:val="20"/>
                <w:lang w:eastAsia="ru-RU"/>
              </w:rPr>
              <w:t>кВ</w:t>
            </w:r>
            <w:proofErr w:type="spellEnd"/>
            <w:r w:rsidRPr="00A77D9C">
              <w:rPr>
                <w:sz w:val="20"/>
                <w:szCs w:val="20"/>
                <w:lang w:eastAsia="ru-RU"/>
              </w:rPr>
              <w:t xml:space="preserve"> к скв</w:t>
            </w:r>
            <w:r>
              <w:rPr>
                <w:sz w:val="20"/>
                <w:szCs w:val="20"/>
                <w:lang w:eastAsia="ru-RU"/>
              </w:rPr>
              <w:t>ажине</w:t>
            </w:r>
            <w:r w:rsidRPr="00A77D9C">
              <w:rPr>
                <w:sz w:val="20"/>
                <w:szCs w:val="20"/>
                <w:lang w:eastAsia="ru-RU"/>
              </w:rPr>
              <w:t>; опору ЛЭП</w:t>
            </w:r>
          </w:p>
        </w:tc>
      </w:tr>
      <w:tr w:rsidR="007F0551"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F0551" w:rsidRPr="00CA2D4E" w:rsidRDefault="007F0551"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7F0551" w:rsidRPr="00CA2D4E" w:rsidRDefault="007F0551" w:rsidP="00A759FE">
            <w:pPr>
              <w:widowControl w:val="0"/>
              <w:suppressAutoHyphens w:val="0"/>
              <w:spacing w:line="230" w:lineRule="auto"/>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7F0551" w:rsidRPr="00CA2D4E" w:rsidRDefault="007B49F8" w:rsidP="00A759FE">
            <w:pPr>
              <w:widowControl w:val="0"/>
              <w:suppressAutoHyphens w:val="0"/>
              <w:spacing w:line="230" w:lineRule="auto"/>
              <w:jc w:val="both"/>
              <w:rPr>
                <w:sz w:val="20"/>
                <w:szCs w:val="20"/>
                <w:lang w:eastAsia="ru-RU"/>
              </w:rPr>
            </w:pPr>
            <w:r w:rsidRPr="007B49F8">
              <w:rPr>
                <w:sz w:val="20"/>
                <w:szCs w:val="20"/>
                <w:lang w:eastAsia="ru-RU"/>
              </w:rPr>
              <w:t>Общая долевая собственность</w:t>
            </w:r>
          </w:p>
        </w:tc>
      </w:tr>
      <w:tr w:rsidR="007F0551"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7F0551" w:rsidRPr="00CA2D4E" w:rsidRDefault="007F0551"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7F0551" w:rsidRPr="00CA2D4E" w:rsidRDefault="007F0551" w:rsidP="00A759FE">
            <w:pPr>
              <w:widowControl w:val="0"/>
              <w:suppressAutoHyphens w:val="0"/>
              <w:spacing w:line="230" w:lineRule="auto"/>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7F0551" w:rsidRPr="00CA2D4E" w:rsidRDefault="007F0551" w:rsidP="00A759FE">
            <w:pPr>
              <w:widowControl w:val="0"/>
              <w:suppressAutoHyphens w:val="0"/>
              <w:spacing w:line="230" w:lineRule="auto"/>
              <w:jc w:val="both"/>
              <w:rPr>
                <w:sz w:val="20"/>
                <w:szCs w:val="20"/>
                <w:lang w:eastAsia="ru-RU"/>
              </w:rPr>
            </w:pPr>
            <w:r w:rsidRPr="00F15A7A">
              <w:rPr>
                <w:sz w:val="20"/>
                <w:szCs w:val="20"/>
                <w:lang w:eastAsia="ru-RU"/>
              </w:rPr>
              <w:t>Земли сельскохозяйственного назначения</w:t>
            </w:r>
          </w:p>
        </w:tc>
      </w:tr>
      <w:tr w:rsidR="007F0551"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7F0551" w:rsidRPr="00CA2D4E" w:rsidRDefault="007F0551"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7F0551" w:rsidRPr="00CA2D4E" w:rsidRDefault="007F0551" w:rsidP="00A759FE">
            <w:pPr>
              <w:widowControl w:val="0"/>
              <w:suppressAutoHyphens w:val="0"/>
              <w:spacing w:line="230" w:lineRule="auto"/>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7F0551" w:rsidRPr="00CA2D4E" w:rsidRDefault="007B49F8" w:rsidP="00A759FE">
            <w:pPr>
              <w:widowControl w:val="0"/>
              <w:suppressAutoHyphens w:val="0"/>
              <w:spacing w:line="230" w:lineRule="auto"/>
              <w:jc w:val="both"/>
              <w:rPr>
                <w:sz w:val="20"/>
                <w:szCs w:val="20"/>
                <w:lang w:eastAsia="ru-RU"/>
              </w:rPr>
            </w:pPr>
            <w:r w:rsidRPr="007B49F8">
              <w:rPr>
                <w:sz w:val="20"/>
                <w:szCs w:val="20"/>
                <w:lang w:eastAsia="ru-RU"/>
              </w:rPr>
              <w:t>Для ведения сельскохозяйственной деятельности</w:t>
            </w:r>
          </w:p>
        </w:tc>
      </w:tr>
      <w:tr w:rsidR="007F0551"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F0551" w:rsidRPr="00CA2D4E" w:rsidRDefault="007F0551"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F0551" w:rsidRPr="00CA2D4E" w:rsidRDefault="007F0551" w:rsidP="00A759FE">
            <w:pPr>
              <w:widowControl w:val="0"/>
              <w:suppressAutoHyphens w:val="0"/>
              <w:spacing w:line="230" w:lineRule="auto"/>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F0551" w:rsidRPr="00CA2D4E" w:rsidRDefault="007F0551" w:rsidP="00A759FE">
            <w:pPr>
              <w:widowControl w:val="0"/>
              <w:suppressAutoHyphens w:val="0"/>
              <w:spacing w:line="230" w:lineRule="auto"/>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F0551" w:rsidRPr="00CA2D4E" w:rsidRDefault="007F0551" w:rsidP="00A759FE">
            <w:pPr>
              <w:widowControl w:val="0"/>
              <w:suppressAutoHyphens w:val="0"/>
              <w:spacing w:line="230" w:lineRule="auto"/>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F0551" w:rsidRPr="00CA2D4E" w:rsidRDefault="007F0551" w:rsidP="00A759FE">
            <w:pPr>
              <w:widowControl w:val="0"/>
              <w:suppressAutoHyphens w:val="0"/>
              <w:spacing w:line="230" w:lineRule="auto"/>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F0551" w:rsidRPr="00CA2D4E" w:rsidRDefault="007F0551" w:rsidP="00A759FE">
            <w:pPr>
              <w:widowControl w:val="0"/>
              <w:suppressAutoHyphens w:val="0"/>
              <w:spacing w:line="230" w:lineRule="auto"/>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F0551" w:rsidRPr="00CA2D4E" w:rsidRDefault="007F0551" w:rsidP="00A759FE">
            <w:pPr>
              <w:widowControl w:val="0"/>
              <w:suppressAutoHyphens w:val="0"/>
              <w:spacing w:line="230" w:lineRule="auto"/>
              <w:jc w:val="center"/>
              <w:rPr>
                <w:b/>
                <w:bCs/>
                <w:sz w:val="20"/>
                <w:szCs w:val="20"/>
                <w:lang w:eastAsia="ru-RU"/>
              </w:rPr>
            </w:pPr>
            <w:r w:rsidRPr="00CA2D4E">
              <w:rPr>
                <w:b/>
                <w:bCs/>
                <w:sz w:val="20"/>
                <w:szCs w:val="20"/>
                <w:lang w:eastAsia="ru-RU"/>
              </w:rPr>
              <w:t>Направление</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477571.40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2247852.24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0°52'29"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1-2</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477580.57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2247852.38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350°34'21"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187.00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2-3</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477765.04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2247821.75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351°28'9"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3-4</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477768.24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2247821.27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56°31'38"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4-5</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477769.45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2247823.10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170°41'48"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5-6</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477765.36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2247823.77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170°35'11"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187.15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6-7</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477580.73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2247854.38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183°33'38"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7-8</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477571.73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2247853.82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258°12'10"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8-1</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477148.99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2248092.53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322°46'46"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74.81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9-10</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477208.56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2248047.28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309°30'25"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10-11</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477214.81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2248039.70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340°35'39"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36.21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11-12</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477248.96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2248027.67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325°6'12"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238.39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12-13</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477444.48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2247891.29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336°10'19"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3.47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13-14</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477447.65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2247889.89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338°50'27"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95.74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14-15</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477536.94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2247855.33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341°59'11"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15-16</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477543.89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2247853.07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115°2'35"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15.83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16-17</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477537.19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2247867.41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130°41'49"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17-18</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477532.95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2247872.34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146°20'25"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325.19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18-19</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477262.28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2248052.58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160°34'32"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120.13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19-9</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477226.36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2248025.72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309°32'19"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20-21</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477228.11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2248023.60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340°41'3"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21-22</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477237.04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2248020.47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338°9'18"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22-23</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477241.58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2248018.65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332°42'14"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23-24</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477245.94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2248016.40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327°38'45"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24-25</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477250.06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2248013.79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325°6'42"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118.45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25-26</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477347.22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2247946.04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325°2'58"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26-27</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477351.87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2247942.79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322°31'45"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27-28</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477354.14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2247941.05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318°7'1"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28-29</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477356.27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2247939.14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313°1'30"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29-30</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477358.23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2247937.04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308°18'54"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30-31</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477360.00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2247934.80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303°44'44"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31-32</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477361.59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2247932.42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298°31'51"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32-33</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477362.96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2247929.90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293°57'45"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33-34</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477364.12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2247927.29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289°12'46"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0.70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34-35</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477364.35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2247926.63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336°8'23"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35-36</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477365.39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2247926.17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105°39'14"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36-37</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477364.88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2247927.99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113°59'9"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37-38</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477362.86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2247932.53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125°22'17"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38-39</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477357.99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2247939.39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137°45'50"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39-40</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477354.19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2247942.84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145°22'37"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53.31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40-41</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477310.32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2247973.13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145°13'45"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78.96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41-42</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477245.46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2248018.16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151°43'47"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42-43</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477240.96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2248020.58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160°36'18"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15.48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43-20</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477240.21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2248009.55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312°45'8"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3.79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44-45</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477242.78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2248006.77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324°42'53"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115.28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45-46</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477336.88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2247940.18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327°58'53"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46-47</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477344.70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2247935.29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336°14'24"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47-48</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477348.38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2247933.67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135°0'0"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0.59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48-49</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477347.96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2247934.09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144°58'18"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61.87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49-50</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477297.30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2247969.60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144°2'20"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39.47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50-51</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477265.35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2247992.78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145°6'41"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24.53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51-52</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477245.23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2248006.81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149°53'29"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52-53</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477241.85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2248008.77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154°33'50"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53-44</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477744.98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2247785.97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56°37'15"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21.97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54-55</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477757.07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2247804.32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170°34'10"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118.10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55-56</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477640.57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2247823.67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344°14'32"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50.37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56-57</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477689.05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2247809.99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342°41'24"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55.08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57-58</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477741.64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2247793.60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293°38'28"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58-54</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477761.89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2247811.63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56°40'15"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59-60</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477763.10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2247813.47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170°34'34"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186.46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60-61</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477579.16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2247844.00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156°54'47"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9.44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61-62</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477570.48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2247847.70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258°41'24"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62-63</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477570.16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2247846.10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334°25'23"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63-64</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477578.58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2247842.07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350°34'18"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185.82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64-59</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477241.85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2248008.77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154°33'50"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72-63</w:t>
            </w:r>
          </w:p>
        </w:tc>
      </w:tr>
      <w:tr w:rsidR="00AA4FB3" w:rsidRPr="00CA2D4E" w:rsidTr="00DA3818">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4FB3" w:rsidRPr="00CA2D4E" w:rsidRDefault="00AA4FB3" w:rsidP="00A759FE">
            <w:pPr>
              <w:widowControl w:val="0"/>
              <w:suppressAutoHyphens w:val="0"/>
              <w:spacing w:line="230" w:lineRule="auto"/>
              <w:jc w:val="center"/>
              <w:rPr>
                <w:b/>
                <w:bCs/>
                <w:sz w:val="20"/>
                <w:szCs w:val="20"/>
                <w:lang w:eastAsia="ru-RU"/>
              </w:rPr>
            </w:pPr>
          </w:p>
        </w:tc>
      </w:tr>
      <w:tr w:rsidR="00AA4FB3" w:rsidRPr="00CA2D4E" w:rsidTr="00DA3818">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4FB3" w:rsidRPr="00CA2D4E" w:rsidRDefault="00AA4FB3" w:rsidP="00A759FE">
            <w:pPr>
              <w:pageBreakBefore/>
              <w:widowControl w:val="0"/>
              <w:suppressAutoHyphens w:val="0"/>
              <w:spacing w:line="230" w:lineRule="auto"/>
              <w:jc w:val="center"/>
              <w:rPr>
                <w:sz w:val="20"/>
                <w:szCs w:val="20"/>
                <w:lang w:eastAsia="ru-RU"/>
              </w:rPr>
            </w:pPr>
            <w:r>
              <w:rPr>
                <w:sz w:val="20"/>
                <w:szCs w:val="20"/>
                <w:lang w:eastAsia="ru-RU"/>
              </w:rPr>
              <w:lastRenderedPageBreak/>
              <w:t>6</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AA4FB3" w:rsidRPr="00CA2D4E" w:rsidRDefault="00AA4FB3" w:rsidP="00A759FE">
            <w:pPr>
              <w:widowControl w:val="0"/>
              <w:suppressAutoHyphens w:val="0"/>
              <w:spacing w:line="230" w:lineRule="auto"/>
              <w:rPr>
                <w:sz w:val="20"/>
                <w:szCs w:val="20"/>
                <w:lang w:eastAsia="ru-RU"/>
              </w:rPr>
            </w:pPr>
            <w:r w:rsidRPr="00CA2D4E">
              <w:rPr>
                <w:sz w:val="20"/>
                <w:szCs w:val="20"/>
                <w:lang w:eastAsia="ru-RU"/>
              </w:rPr>
              <w:t xml:space="preserve">Площадь: </w:t>
            </w:r>
            <w:r>
              <w:rPr>
                <w:sz w:val="20"/>
                <w:szCs w:val="20"/>
                <w:lang w:eastAsia="ru-RU"/>
              </w:rPr>
              <w:t>6066</w:t>
            </w:r>
            <w:r w:rsidRPr="00CA2D4E">
              <w:rPr>
                <w:sz w:val="20"/>
                <w:szCs w:val="20"/>
                <w:lang w:eastAsia="ru-RU"/>
              </w:rPr>
              <w:t xml:space="preserve"> кв. м</w:t>
            </w:r>
          </w:p>
        </w:tc>
      </w:tr>
      <w:tr w:rsidR="00AA4FB3" w:rsidRPr="00CA2D4E" w:rsidTr="00DA381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AA4FB3" w:rsidRPr="00CA2D4E" w:rsidRDefault="00AA4FB3" w:rsidP="00A759FE">
            <w:pPr>
              <w:widowControl w:val="0"/>
              <w:suppressAutoHyphens w:val="0"/>
              <w:spacing w:line="230" w:lineRule="auto"/>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AA4FB3" w:rsidRPr="00CA2D4E" w:rsidRDefault="003154C7" w:rsidP="00A759FE">
            <w:pPr>
              <w:widowControl w:val="0"/>
              <w:suppressAutoHyphens w:val="0"/>
              <w:spacing w:line="230" w:lineRule="auto"/>
              <w:jc w:val="both"/>
              <w:rPr>
                <w:sz w:val="20"/>
                <w:szCs w:val="20"/>
                <w:lang w:eastAsia="ru-RU"/>
              </w:rPr>
            </w:pPr>
            <w:r>
              <w:rPr>
                <w:sz w:val="20"/>
                <w:szCs w:val="20"/>
                <w:lang w:eastAsia="ru-RU"/>
              </w:rPr>
              <w:t>63:31:0000000:127/чзу3</w:t>
            </w:r>
            <w:r w:rsidR="00AA4FB3" w:rsidRPr="00732575">
              <w:rPr>
                <w:sz w:val="20"/>
                <w:szCs w:val="20"/>
                <w:lang w:eastAsia="ru-RU"/>
              </w:rPr>
              <w:t>(1-2)</w:t>
            </w:r>
          </w:p>
        </w:tc>
      </w:tr>
      <w:tr w:rsidR="00AA4FB3" w:rsidRPr="00CA2D4E" w:rsidTr="00DA381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AA4FB3" w:rsidRPr="00CA2D4E" w:rsidRDefault="00AA4FB3" w:rsidP="00A759FE">
            <w:pPr>
              <w:widowControl w:val="0"/>
              <w:suppressAutoHyphens w:val="0"/>
              <w:spacing w:line="230" w:lineRule="auto"/>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AA4FB3" w:rsidRPr="00CA2D4E" w:rsidRDefault="00AA4FB3" w:rsidP="00A759FE">
            <w:pPr>
              <w:widowControl w:val="0"/>
              <w:suppressAutoHyphens w:val="0"/>
              <w:spacing w:line="230" w:lineRule="auto"/>
              <w:jc w:val="both"/>
              <w:rPr>
                <w:sz w:val="20"/>
                <w:szCs w:val="20"/>
                <w:lang w:eastAsia="ru-RU"/>
              </w:rPr>
            </w:pPr>
            <w:r w:rsidRPr="00732575">
              <w:rPr>
                <w:sz w:val="20"/>
                <w:szCs w:val="20"/>
                <w:lang w:eastAsia="ru-RU"/>
              </w:rPr>
              <w:t>Земельный участок под: технологический проезд к сооружениям скважины; измерительную установку; узел приёма ОУ</w:t>
            </w:r>
          </w:p>
        </w:tc>
      </w:tr>
      <w:tr w:rsidR="00AA4FB3" w:rsidRPr="00CA2D4E" w:rsidTr="00DA381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AA4FB3" w:rsidRPr="00CA2D4E" w:rsidRDefault="00AA4FB3" w:rsidP="00A759FE">
            <w:pPr>
              <w:widowControl w:val="0"/>
              <w:suppressAutoHyphens w:val="0"/>
              <w:spacing w:line="230" w:lineRule="auto"/>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AA4FB3" w:rsidRPr="00CA2D4E" w:rsidRDefault="003154C7" w:rsidP="00A759FE">
            <w:pPr>
              <w:widowControl w:val="0"/>
              <w:suppressAutoHyphens w:val="0"/>
              <w:spacing w:line="230" w:lineRule="auto"/>
              <w:jc w:val="both"/>
              <w:rPr>
                <w:sz w:val="20"/>
                <w:szCs w:val="20"/>
                <w:lang w:eastAsia="ru-RU"/>
              </w:rPr>
            </w:pPr>
            <w:r w:rsidRPr="003154C7">
              <w:rPr>
                <w:sz w:val="20"/>
                <w:szCs w:val="20"/>
                <w:lang w:eastAsia="ru-RU"/>
              </w:rPr>
              <w:t>Общая долевая собственность</w:t>
            </w:r>
          </w:p>
        </w:tc>
      </w:tr>
      <w:tr w:rsidR="00AA4FB3" w:rsidRPr="00CA2D4E" w:rsidTr="00DA3818">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AA4FB3" w:rsidRPr="00CA2D4E" w:rsidRDefault="00AA4FB3"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AA4FB3" w:rsidRPr="00CA2D4E" w:rsidRDefault="00AA4FB3" w:rsidP="00A759FE">
            <w:pPr>
              <w:widowControl w:val="0"/>
              <w:suppressAutoHyphens w:val="0"/>
              <w:spacing w:line="230" w:lineRule="auto"/>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AA4FB3" w:rsidRPr="00CA2D4E" w:rsidRDefault="00AA4FB3" w:rsidP="00A759FE">
            <w:pPr>
              <w:widowControl w:val="0"/>
              <w:suppressAutoHyphens w:val="0"/>
              <w:spacing w:line="230" w:lineRule="auto"/>
              <w:jc w:val="both"/>
              <w:rPr>
                <w:sz w:val="20"/>
                <w:szCs w:val="20"/>
                <w:lang w:eastAsia="ru-RU"/>
              </w:rPr>
            </w:pPr>
            <w:r w:rsidRPr="00F15A7A">
              <w:rPr>
                <w:sz w:val="20"/>
                <w:szCs w:val="20"/>
                <w:lang w:eastAsia="ru-RU"/>
              </w:rPr>
              <w:t>Земли сельскохозяйственного назначения</w:t>
            </w:r>
          </w:p>
        </w:tc>
      </w:tr>
      <w:tr w:rsidR="00AA4FB3" w:rsidRPr="00CA2D4E" w:rsidTr="00DA3818">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AA4FB3" w:rsidRPr="00CA2D4E" w:rsidRDefault="00AA4FB3"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AA4FB3" w:rsidRPr="00CA2D4E" w:rsidRDefault="00AA4FB3" w:rsidP="00A759FE">
            <w:pPr>
              <w:widowControl w:val="0"/>
              <w:suppressAutoHyphens w:val="0"/>
              <w:spacing w:line="230" w:lineRule="auto"/>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AA4FB3" w:rsidRPr="00CA2D4E" w:rsidRDefault="00AA4FB3" w:rsidP="00A759FE">
            <w:pPr>
              <w:widowControl w:val="0"/>
              <w:suppressAutoHyphens w:val="0"/>
              <w:spacing w:line="230" w:lineRule="auto"/>
              <w:jc w:val="both"/>
              <w:rPr>
                <w:sz w:val="20"/>
                <w:szCs w:val="20"/>
                <w:lang w:eastAsia="ru-RU"/>
              </w:rPr>
            </w:pPr>
            <w:r w:rsidRPr="00732575">
              <w:rPr>
                <w:sz w:val="20"/>
                <w:szCs w:val="20"/>
                <w:lang w:eastAsia="ru-RU"/>
              </w:rPr>
              <w:t>Для ведения сельскохозяйственной деятельности</w:t>
            </w:r>
          </w:p>
        </w:tc>
      </w:tr>
      <w:tr w:rsidR="00AA4FB3" w:rsidRPr="00CA2D4E" w:rsidTr="00DA381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Pr="00CA2D4E" w:rsidRDefault="00AA4FB3" w:rsidP="00A759FE">
            <w:pPr>
              <w:widowControl w:val="0"/>
              <w:suppressAutoHyphens w:val="0"/>
              <w:spacing w:line="230" w:lineRule="auto"/>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Pr="00CA2D4E" w:rsidRDefault="00AA4FB3" w:rsidP="00A759FE">
            <w:pPr>
              <w:widowControl w:val="0"/>
              <w:suppressAutoHyphens w:val="0"/>
              <w:spacing w:line="230" w:lineRule="auto"/>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Pr="00CA2D4E" w:rsidRDefault="00AA4FB3" w:rsidP="00A759FE">
            <w:pPr>
              <w:widowControl w:val="0"/>
              <w:suppressAutoHyphens w:val="0"/>
              <w:spacing w:line="230" w:lineRule="auto"/>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Pr="00CA2D4E" w:rsidRDefault="00AA4FB3" w:rsidP="00A759FE">
            <w:pPr>
              <w:widowControl w:val="0"/>
              <w:suppressAutoHyphens w:val="0"/>
              <w:spacing w:line="230" w:lineRule="auto"/>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Pr="00CA2D4E" w:rsidRDefault="00AA4FB3" w:rsidP="00A759FE">
            <w:pPr>
              <w:widowControl w:val="0"/>
              <w:suppressAutoHyphens w:val="0"/>
              <w:spacing w:line="230" w:lineRule="auto"/>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Pr="00CA2D4E" w:rsidRDefault="00AA4FB3" w:rsidP="00A759FE">
            <w:pPr>
              <w:widowControl w:val="0"/>
              <w:suppressAutoHyphens w:val="0"/>
              <w:spacing w:line="230" w:lineRule="auto"/>
              <w:jc w:val="center"/>
              <w:rPr>
                <w:b/>
                <w:bCs/>
                <w:sz w:val="20"/>
                <w:szCs w:val="20"/>
                <w:lang w:eastAsia="ru-RU"/>
              </w:rPr>
            </w:pPr>
            <w:r w:rsidRPr="00CA2D4E">
              <w:rPr>
                <w:b/>
                <w:bCs/>
                <w:sz w:val="20"/>
                <w:szCs w:val="20"/>
                <w:lang w:eastAsia="ru-RU"/>
              </w:rPr>
              <w:t>Направление</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477768.24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2247821.27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236°36'58"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1-2</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477763.10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2247813.47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350°34'14"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117.50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2-3</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477879.01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2247794.22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334°45'45"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3-4</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477881.28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2247793.15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324°2'22"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2.52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4-5</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477883.32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2247791.67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314°11'35"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5-6</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477885.07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2247789.87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303°22'32"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6-7</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477886.46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2247787.76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293°11'55"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7-8</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477887.45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2247785.45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283°8'56"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8-9</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477888.02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2247783.01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274°59'22"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9-10</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477888.13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2247781.75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267°29'26"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10-11</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477888.02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2247779.24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261°30'41"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49.05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11-12</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477880.78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2247730.73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266°38'30"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12-13</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477880.30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2247722.55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352°19'60"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14.69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13-14</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477894.86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2247720.59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7°59'44"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14-15</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477899.63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2247721.26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353°26'12"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13.04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15-16</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477912.58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2247719.77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269°7'55"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16-17</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477912.52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2247715.81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355°59'45"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17-18</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477914.52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2247715.67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82°2'55"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21.33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18-19</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477917.47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2247736.79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95°31'45"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23.87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19-20</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477915.17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2247760.55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176°2'7"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20-21</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477913.15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2247760.69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274°30'16"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21-22</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477913.64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2247754.47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168°23'48"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10.34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22-23</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477903.51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2247756.55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262°45'4"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23-24</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477902.28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2247746.88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249°6'8"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24-25</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477901.65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2247745.23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148°46'54"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25-26</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477900.66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2247745.83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141°34'31"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26-27</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477898.87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2247747.25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130°55'37"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27-28</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477897.37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2247748.98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121°8'4"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28-29</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477896.18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2247750.95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110°57'57"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29-30</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477895.36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2247753.09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100°49'10"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30-31</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477894.93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2247755.34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90°44'50"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31-32</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477894.90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2247757.64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82°59'55"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32-33</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477895.04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2247758.78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79°28'42"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19.39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33-34</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477898.58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2247777.84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71°16'14"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34-35</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477899.37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2247780.17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61°14'25"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35-36</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477900.55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2247782.32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51°18'13"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36-37</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477902.08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2247784.23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41°32'12"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37-38</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477903.92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2247785.86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30°57'50"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38-39</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477906.02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2247787.12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21°14'18"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39-40</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477908.31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2247788.01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11°32'21"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40-41</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477910.71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2247788.50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1°10'9"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41-42</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477913.16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2247788.55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350°33'7"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26.56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42-43</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477939.36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2247784.19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350°36'6"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24.99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43-44</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477964.01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2247780.11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350°33'41"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23.90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44-45</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477987.59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2247776.19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324°41'20"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45-46</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477989.75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2247774.66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317°45'20"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46-47</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477990.73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2247773.77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309°46'40"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47-48</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477992.42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2247771.74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299°33'27"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48-49</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477993.73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2247769.43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289°27'51"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49-50</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477994.61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2247766.94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279°19'13"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50-51</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477995.04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2247764.32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269°21'14"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51-52</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477995.01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2247761.66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260°58'9"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25.10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52-53</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477991.07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2247736.87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170°48'40"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0.69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53-54</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477990.39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2247736.98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252°54'13"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13.54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54-55</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477986.41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2247724.04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277°33'48"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13.30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55-56</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477988.16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2247710.86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265°59'30"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56-57</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477987.68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2247704.01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357°9'5"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57-58</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477993.91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2247703.70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355°17'2"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13.99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58-59</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478007.85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2247702.55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73°29'41"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48.08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59-60</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478021.51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2247748.65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173°27'13"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60-61</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478019.07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2247748.93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227°10'41"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61-62</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478014.77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2247744.29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169°22'49"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0.16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62-63</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478014.61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2247744.32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170°26'34"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63-64</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478012.65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2247744.65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80°39'19"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64-65</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478013.17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2247747.81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160°39'55"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65-66</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478012.03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2247748.21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150°21'58"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66-67</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478010.36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2247749.16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140°41'23"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67-68</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478008.87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2247750.38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130°45'49"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68-69</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478007.62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2247751.83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120°8'59"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69-70</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478006.65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2247753.50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110°48'4"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70-71</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478005.97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2247755.29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100°50'25"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71-72</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478005.61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2247757.17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90°35'37"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72-73</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478005.59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2247759.10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79°20'55"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73-74</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478006.00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2247761.28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69°9'20"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74-75</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478006.91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2247763.67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59°4'30"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75-76</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478008.21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2247765.84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48°50'7"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76-77</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478009.88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2247767.75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39°4'58"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77-78</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478011.85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2247769.35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28°47'28"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78-79</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478014.07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2247770.57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18°47'27"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79-80</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478016.48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2247771.39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350°38'37"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30.26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80-81</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478046.34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2247766.47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350°29'42"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24.28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81-82</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478070.29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2247762.46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350°34'19"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19.29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82-83</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478089.32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2247759.30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356°50'16"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83-84</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478092.94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2247759.10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28°57'4"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84-85</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478101.40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2247763.78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92°8'13"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85-86</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478101.30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2247766.46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179°2'4"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86-87</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478097.74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2247766.52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170°34'23"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170.71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87-88</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477929.34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2247794.48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167°27'21"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88-89</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477921.43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2247796.24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170°34'21"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123.99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89-90</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477799.11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2247816.55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171°18'25"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31.23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90-1</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477340.00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2247909.88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276°50'34"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91-92</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477340.12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2247908.88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5°56'49"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92-93</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477341.56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2247909.03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151°24'55"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93-91</w:t>
            </w:r>
          </w:p>
        </w:tc>
      </w:tr>
      <w:tr w:rsidR="00AA4FB3" w:rsidRPr="00CA2D4E" w:rsidTr="00E21506">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4FB3" w:rsidRPr="00CA2D4E" w:rsidRDefault="00AA4FB3" w:rsidP="00A759FE">
            <w:pPr>
              <w:widowControl w:val="0"/>
              <w:suppressAutoHyphens w:val="0"/>
              <w:spacing w:line="230" w:lineRule="auto"/>
              <w:jc w:val="center"/>
              <w:rPr>
                <w:b/>
                <w:bCs/>
                <w:sz w:val="20"/>
                <w:szCs w:val="20"/>
                <w:lang w:eastAsia="ru-RU"/>
              </w:rPr>
            </w:pPr>
          </w:p>
        </w:tc>
      </w:tr>
      <w:tr w:rsidR="00AA4FB3" w:rsidRPr="00CA2D4E" w:rsidTr="00E21506">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4FB3" w:rsidRPr="00CA2D4E" w:rsidRDefault="00AA4FB3" w:rsidP="00A759FE">
            <w:pPr>
              <w:widowControl w:val="0"/>
              <w:suppressAutoHyphens w:val="0"/>
              <w:spacing w:line="230" w:lineRule="auto"/>
              <w:jc w:val="center"/>
              <w:rPr>
                <w:sz w:val="20"/>
                <w:szCs w:val="20"/>
                <w:lang w:eastAsia="ru-RU"/>
              </w:rPr>
            </w:pPr>
            <w:r>
              <w:rPr>
                <w:sz w:val="20"/>
                <w:szCs w:val="20"/>
                <w:lang w:eastAsia="ru-RU"/>
              </w:rPr>
              <w:t>7</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AA4FB3" w:rsidRPr="00CA2D4E" w:rsidRDefault="00AA4FB3" w:rsidP="00A759FE">
            <w:pPr>
              <w:widowControl w:val="0"/>
              <w:suppressAutoHyphens w:val="0"/>
              <w:spacing w:line="230" w:lineRule="auto"/>
              <w:rPr>
                <w:sz w:val="20"/>
                <w:szCs w:val="20"/>
                <w:lang w:eastAsia="ru-RU"/>
              </w:rPr>
            </w:pPr>
            <w:r w:rsidRPr="00CA2D4E">
              <w:rPr>
                <w:sz w:val="20"/>
                <w:szCs w:val="20"/>
                <w:lang w:eastAsia="ru-RU"/>
              </w:rPr>
              <w:t xml:space="preserve">Площадь: </w:t>
            </w:r>
            <w:r>
              <w:rPr>
                <w:sz w:val="20"/>
                <w:szCs w:val="20"/>
                <w:lang w:eastAsia="ru-RU"/>
              </w:rPr>
              <w:t>19257</w:t>
            </w:r>
            <w:r w:rsidRPr="00CA2D4E">
              <w:rPr>
                <w:sz w:val="20"/>
                <w:szCs w:val="20"/>
                <w:lang w:eastAsia="ru-RU"/>
              </w:rPr>
              <w:t xml:space="preserve"> кв. м</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AA4FB3" w:rsidRPr="00CA2D4E" w:rsidRDefault="00AA4FB3" w:rsidP="00A759FE">
            <w:pPr>
              <w:widowControl w:val="0"/>
              <w:suppressAutoHyphens w:val="0"/>
              <w:spacing w:line="230" w:lineRule="auto"/>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AA4FB3" w:rsidRPr="00CA2D4E" w:rsidRDefault="00F401AE" w:rsidP="00A759FE">
            <w:pPr>
              <w:widowControl w:val="0"/>
              <w:suppressAutoHyphens w:val="0"/>
              <w:spacing w:line="230" w:lineRule="auto"/>
              <w:jc w:val="both"/>
              <w:rPr>
                <w:sz w:val="20"/>
                <w:szCs w:val="20"/>
                <w:lang w:eastAsia="ru-RU"/>
              </w:rPr>
            </w:pPr>
            <w:r>
              <w:rPr>
                <w:sz w:val="20"/>
                <w:szCs w:val="20"/>
                <w:lang w:eastAsia="ru-RU"/>
              </w:rPr>
              <w:t>63:31:0000000:127/чзу</w:t>
            </w:r>
            <w:proofErr w:type="gramStart"/>
            <w:r>
              <w:rPr>
                <w:sz w:val="20"/>
                <w:szCs w:val="20"/>
                <w:lang w:eastAsia="ru-RU"/>
              </w:rPr>
              <w:t>4</w:t>
            </w:r>
            <w:proofErr w:type="gramEnd"/>
            <w:r w:rsidR="00AA4FB3" w:rsidRPr="00E21506">
              <w:rPr>
                <w:sz w:val="20"/>
                <w:szCs w:val="20"/>
                <w:lang w:eastAsia="ru-RU"/>
              </w:rPr>
              <w:t>(1-2)</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AA4FB3" w:rsidRPr="00CA2D4E" w:rsidRDefault="00AA4FB3" w:rsidP="00A759FE">
            <w:pPr>
              <w:widowControl w:val="0"/>
              <w:suppressAutoHyphens w:val="0"/>
              <w:spacing w:line="230" w:lineRule="auto"/>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AA4FB3" w:rsidRPr="00CA2D4E" w:rsidRDefault="00AA4FB3" w:rsidP="00A759FE">
            <w:pPr>
              <w:widowControl w:val="0"/>
              <w:suppressAutoHyphens w:val="0"/>
              <w:spacing w:line="230" w:lineRule="auto"/>
              <w:jc w:val="both"/>
              <w:rPr>
                <w:sz w:val="20"/>
                <w:szCs w:val="20"/>
                <w:lang w:eastAsia="ru-RU"/>
              </w:rPr>
            </w:pPr>
            <w:r w:rsidRPr="00E21506">
              <w:rPr>
                <w:sz w:val="20"/>
                <w:szCs w:val="20"/>
                <w:lang w:eastAsia="ru-RU"/>
              </w:rPr>
              <w:t>Земельный участок под: площадку для обустр</w:t>
            </w:r>
            <w:r>
              <w:rPr>
                <w:sz w:val="20"/>
                <w:szCs w:val="20"/>
                <w:lang w:eastAsia="ru-RU"/>
              </w:rPr>
              <w:t>ойства</w:t>
            </w:r>
            <w:r w:rsidRPr="00E21506">
              <w:rPr>
                <w:sz w:val="20"/>
                <w:szCs w:val="20"/>
                <w:lang w:eastAsia="ru-RU"/>
              </w:rPr>
              <w:t xml:space="preserve"> сооружений скв</w:t>
            </w:r>
            <w:r>
              <w:rPr>
                <w:sz w:val="20"/>
                <w:szCs w:val="20"/>
                <w:lang w:eastAsia="ru-RU"/>
              </w:rPr>
              <w:t>ажины</w:t>
            </w:r>
            <w:r w:rsidRPr="00E21506">
              <w:rPr>
                <w:sz w:val="20"/>
                <w:szCs w:val="20"/>
                <w:lang w:eastAsia="ru-RU"/>
              </w:rPr>
              <w:t>; выкидной трубопровод к скв</w:t>
            </w:r>
            <w:r>
              <w:rPr>
                <w:sz w:val="20"/>
                <w:szCs w:val="20"/>
                <w:lang w:eastAsia="ru-RU"/>
              </w:rPr>
              <w:t>ажине</w:t>
            </w:r>
            <w:r w:rsidRPr="00E21506">
              <w:rPr>
                <w:sz w:val="20"/>
                <w:szCs w:val="20"/>
                <w:lang w:eastAsia="ru-RU"/>
              </w:rPr>
              <w:t xml:space="preserve">; </w:t>
            </w:r>
            <w:r>
              <w:rPr>
                <w:sz w:val="20"/>
                <w:szCs w:val="20"/>
                <w:lang w:eastAsia="ru-RU"/>
              </w:rPr>
              <w:t>к</w:t>
            </w:r>
            <w:r w:rsidRPr="00E21506">
              <w:rPr>
                <w:sz w:val="20"/>
                <w:szCs w:val="20"/>
                <w:lang w:eastAsia="ru-RU"/>
              </w:rPr>
              <w:t>онтрольно-измерительный пункт; опозн</w:t>
            </w:r>
            <w:r>
              <w:rPr>
                <w:sz w:val="20"/>
                <w:szCs w:val="20"/>
                <w:lang w:eastAsia="ru-RU"/>
              </w:rPr>
              <w:t>авательный</w:t>
            </w:r>
            <w:r w:rsidRPr="00E21506">
              <w:rPr>
                <w:sz w:val="20"/>
                <w:szCs w:val="20"/>
                <w:lang w:eastAsia="ru-RU"/>
              </w:rPr>
              <w:t xml:space="preserve"> знак; ВЛ-6 </w:t>
            </w:r>
            <w:proofErr w:type="spellStart"/>
            <w:r w:rsidRPr="00E21506">
              <w:rPr>
                <w:sz w:val="20"/>
                <w:szCs w:val="20"/>
                <w:lang w:eastAsia="ru-RU"/>
              </w:rPr>
              <w:t>кВ</w:t>
            </w:r>
            <w:proofErr w:type="spellEnd"/>
            <w:r w:rsidRPr="00E21506">
              <w:rPr>
                <w:sz w:val="20"/>
                <w:szCs w:val="20"/>
                <w:lang w:eastAsia="ru-RU"/>
              </w:rPr>
              <w:t xml:space="preserve"> к скв</w:t>
            </w:r>
            <w:r>
              <w:rPr>
                <w:sz w:val="20"/>
                <w:szCs w:val="20"/>
                <w:lang w:eastAsia="ru-RU"/>
              </w:rPr>
              <w:t>ажине</w:t>
            </w:r>
            <w:r w:rsidRPr="00E21506">
              <w:rPr>
                <w:sz w:val="20"/>
                <w:szCs w:val="20"/>
                <w:lang w:eastAsia="ru-RU"/>
              </w:rPr>
              <w:t xml:space="preserve">; опору ЛЭП; нефтегазосборный трубопровод; узел подключения; линию анодного заземления; </w:t>
            </w:r>
            <w:r>
              <w:rPr>
                <w:sz w:val="20"/>
                <w:szCs w:val="20"/>
                <w:lang w:eastAsia="ru-RU"/>
              </w:rPr>
              <w:t>к</w:t>
            </w:r>
            <w:r w:rsidRPr="00282B02">
              <w:rPr>
                <w:sz w:val="20"/>
                <w:szCs w:val="20"/>
                <w:lang w:eastAsia="ru-RU"/>
              </w:rPr>
              <w:t>онтрольно-замерный пункт</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AA4FB3" w:rsidRPr="00CA2D4E" w:rsidRDefault="00AA4FB3" w:rsidP="00A759FE">
            <w:pPr>
              <w:widowControl w:val="0"/>
              <w:suppressAutoHyphens w:val="0"/>
              <w:spacing w:line="230" w:lineRule="auto"/>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AA4FB3" w:rsidRPr="00CA2D4E" w:rsidRDefault="00F401AE" w:rsidP="00A759FE">
            <w:pPr>
              <w:widowControl w:val="0"/>
              <w:suppressAutoHyphens w:val="0"/>
              <w:spacing w:line="230" w:lineRule="auto"/>
              <w:jc w:val="both"/>
              <w:rPr>
                <w:sz w:val="20"/>
                <w:szCs w:val="20"/>
                <w:lang w:eastAsia="ru-RU"/>
              </w:rPr>
            </w:pPr>
            <w:r w:rsidRPr="00F401AE">
              <w:rPr>
                <w:sz w:val="20"/>
                <w:szCs w:val="20"/>
                <w:lang w:eastAsia="ru-RU"/>
              </w:rPr>
              <w:t>Общая долевая собственность</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AA4FB3" w:rsidRPr="00CA2D4E" w:rsidRDefault="00AA4FB3"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AA4FB3" w:rsidRPr="00CA2D4E" w:rsidRDefault="00AA4FB3" w:rsidP="00A759FE">
            <w:pPr>
              <w:widowControl w:val="0"/>
              <w:suppressAutoHyphens w:val="0"/>
              <w:spacing w:line="230" w:lineRule="auto"/>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AA4FB3" w:rsidRPr="00CA2D4E" w:rsidRDefault="00AA4FB3" w:rsidP="00A759FE">
            <w:pPr>
              <w:widowControl w:val="0"/>
              <w:suppressAutoHyphens w:val="0"/>
              <w:spacing w:line="230" w:lineRule="auto"/>
              <w:jc w:val="both"/>
              <w:rPr>
                <w:sz w:val="20"/>
                <w:szCs w:val="20"/>
                <w:lang w:eastAsia="ru-RU"/>
              </w:rPr>
            </w:pPr>
            <w:r w:rsidRPr="00F15A7A">
              <w:rPr>
                <w:sz w:val="20"/>
                <w:szCs w:val="20"/>
                <w:lang w:eastAsia="ru-RU"/>
              </w:rPr>
              <w:t>Земли сельскохозяйственного назначения</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AA4FB3" w:rsidRPr="00CA2D4E" w:rsidRDefault="00AA4FB3"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AA4FB3" w:rsidRPr="00CA2D4E" w:rsidRDefault="00AA4FB3" w:rsidP="00A759FE">
            <w:pPr>
              <w:widowControl w:val="0"/>
              <w:suppressAutoHyphens w:val="0"/>
              <w:spacing w:line="230" w:lineRule="auto"/>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AA4FB3" w:rsidRPr="00CA2D4E" w:rsidRDefault="00AA4FB3" w:rsidP="00A759FE">
            <w:pPr>
              <w:widowControl w:val="0"/>
              <w:suppressAutoHyphens w:val="0"/>
              <w:spacing w:line="230" w:lineRule="auto"/>
              <w:jc w:val="both"/>
              <w:rPr>
                <w:sz w:val="20"/>
                <w:szCs w:val="20"/>
                <w:lang w:eastAsia="ru-RU"/>
              </w:rPr>
            </w:pPr>
            <w:r w:rsidRPr="00732575">
              <w:rPr>
                <w:sz w:val="20"/>
                <w:szCs w:val="20"/>
                <w:lang w:eastAsia="ru-RU"/>
              </w:rPr>
              <w:t>Для ведения сельскохозяйственной деятельности</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Pr="00CA2D4E" w:rsidRDefault="00AA4FB3" w:rsidP="00A759FE">
            <w:pPr>
              <w:widowControl w:val="0"/>
              <w:suppressAutoHyphens w:val="0"/>
              <w:spacing w:line="230" w:lineRule="auto"/>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Pr="00CA2D4E" w:rsidRDefault="00AA4FB3" w:rsidP="00A759FE">
            <w:pPr>
              <w:widowControl w:val="0"/>
              <w:suppressAutoHyphens w:val="0"/>
              <w:spacing w:line="230" w:lineRule="auto"/>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Pr="00CA2D4E" w:rsidRDefault="00AA4FB3" w:rsidP="00A759FE">
            <w:pPr>
              <w:widowControl w:val="0"/>
              <w:suppressAutoHyphens w:val="0"/>
              <w:spacing w:line="230" w:lineRule="auto"/>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Pr="00CA2D4E" w:rsidRDefault="00AA4FB3" w:rsidP="00A759FE">
            <w:pPr>
              <w:widowControl w:val="0"/>
              <w:suppressAutoHyphens w:val="0"/>
              <w:spacing w:line="230" w:lineRule="auto"/>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Pr="00CA2D4E" w:rsidRDefault="00AA4FB3" w:rsidP="00A759FE">
            <w:pPr>
              <w:widowControl w:val="0"/>
              <w:suppressAutoHyphens w:val="0"/>
              <w:spacing w:line="230" w:lineRule="auto"/>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Pr="00CA2D4E" w:rsidRDefault="00AA4FB3" w:rsidP="00A759FE">
            <w:pPr>
              <w:widowControl w:val="0"/>
              <w:suppressAutoHyphens w:val="0"/>
              <w:spacing w:line="230" w:lineRule="auto"/>
              <w:jc w:val="center"/>
              <w:rPr>
                <w:b/>
                <w:bCs/>
                <w:sz w:val="20"/>
                <w:szCs w:val="20"/>
                <w:lang w:eastAsia="ru-RU"/>
              </w:rPr>
            </w:pPr>
            <w:r w:rsidRPr="00CA2D4E">
              <w:rPr>
                <w:b/>
                <w:bCs/>
                <w:sz w:val="20"/>
                <w:szCs w:val="20"/>
                <w:lang w:eastAsia="ru-RU"/>
              </w:rPr>
              <w:t>Направление</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476995.44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2248077.25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252°34'20"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1-2</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476994.47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2248074.16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341°41'6"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2-3</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477015.98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2248067.04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73°32'30"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7.52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3-4</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477018.11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2248074.25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172°27'42"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4-1</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477769.45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2247823.10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236°31'38"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5-6</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477768.24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2247821.27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351°18'25"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31.23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6-7</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477799.11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2247816.55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350°34'21"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123.99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7-8</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477921.43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2247796.24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347°27'21"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8-9</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477929.34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2247794.48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350°34'23"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170.71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9-10</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478097.74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2247766.52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359°2'4"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10-11</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478101.30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2247766.46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272°8'13"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11-12</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478101.40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2247763.78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208°57'4"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12-13</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478092.94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2247759.10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176°50'16"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13-14</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478089.32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2247759.30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170°34'19"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19.29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14-15</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478070.29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2247762.46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170°29'42"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24.28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15-16</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478046.34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2247766.47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170°38'37"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30.26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16-17</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478016.48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2247771.39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198°47'27"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17-18</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478014.07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2247770.57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208°47'28"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18-19</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478011.85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2247769.35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219°4'58"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19-20</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478009.88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2247767.75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228°50'7"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20-21</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478008.21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2247765.84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239°4'30"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21-22</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478006.91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2247763.67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249°9'20"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22-23</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478006.00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2247761.28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259°20'55"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23-24</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478005.59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2247759.10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270°35'37"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24-25</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478005.61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2247757.17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280°50'25"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25-26</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478005.97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2247755.29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290°48'4"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26-27</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478006.65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2247753.50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300°8'59"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27-28</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478007.62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2247751.83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310°45'49"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28-29</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478008.87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2247750.38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320°41'23"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29-30</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478010.36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2247749.16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330°21'58"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30-31</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478012.03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2247748.21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340°39'55"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31-32</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478013.17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2247747.81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260°39'19"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32-33</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478012.65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2247744.65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350°26'34"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33-34</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478014.61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2247744.32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349°22'49"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0.16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34-35</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478014.77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2247744.29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47°10'41"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35-36</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478019.07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2247748.93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353°27'13"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36-37</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478021.51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2247748.65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253°29'41"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48.08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37-38</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478007.85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2247702.55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175°17'2"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13.99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38-39</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477993.91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2247703.70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177°9'5"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39-40</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477987.68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2247704.01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85°59'30"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40-41</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477988.16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2247710.86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97°33'48"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13.30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41-42</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477986.41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2247724.04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72°54'13"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13.54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42-43</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477990.39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2247736.98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350°48'40"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0.69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43-44</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477991.07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2247736.87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80°58'9"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25.10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44-45</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477995.01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2247761.66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89°21'14"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45-46</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477995.04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2247764.32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99°19'13"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46-47</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477994.61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2247766.94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109°27'51"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47-48</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477993.73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2247769.43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119°33'27"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48-49</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477992.42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2247771.74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129°46'40"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49-50</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477990.73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2247773.77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137°45'20"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50-51</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477989.75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2247774.66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144°41'20"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51-52</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477987.59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2247776.19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170°33'41"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23.90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52-53</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477964.01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2247780.11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170°36'6"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24.99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53-54</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477939.36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2247784.19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170°33'7"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26.56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54-55</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477913.16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2247788.55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181°10'9"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55-56</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477910.71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2247788.50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191°32'21"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56-57</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477908.31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2247788.01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201°14'18"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57-58</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477906.02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2247787.12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210°57'50"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58-59</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477903.92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2247785.86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221°32'12"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59-60</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477902.08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2247784.23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231°18'13"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60-61</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477900.55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2247782.32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241°14'25"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61-62</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477899.37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2247780.17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251°16'14"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62-63</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477898.58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2247777.84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259°28'42"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19.39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63-64</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477895.04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2247758.78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262°59'55"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64-65</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477894.90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2247757.64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270°44'50"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65-66</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477894.93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2247755.34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280°49'10"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66-67</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477895.36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2247753.09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290°57'57"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67-68</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477896.18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2247750.95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301°8'4"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68-69</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477897.37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2247748.98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310°55'37"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69-70</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477898.87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2247747.25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321°34'31"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70-71</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477900.66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2247745.83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328°46'54"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71-72</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477901.65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2247745.23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69°6'8"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72-73</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477902.28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2247746.88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82°45'4"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73-74</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477903.51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2247756.55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348°23'48"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10.34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74-75</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477913.64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2247754.47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94°30'16"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75-76</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477913.15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2247760.69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356°2'7"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76-77</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477915.17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2247760.55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275°31'45"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23.87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77-78</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477917.47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2247736.79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262°2'55"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21.33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78-79</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477914.52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2247715.67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175°59'45"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79-80</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477912.52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2247715.81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89°7'55"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80-81</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477912.58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2247719.77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173°26'12"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13.04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81-82</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477899.63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2247721.26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187°59'44"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82-83</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477894.86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2247720.59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172°19'60"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14.69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83-84</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477880.30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2247722.55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86°38'30"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84-85</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477880.78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2247730.73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81°30'41"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49.05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85-86</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477888.02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2247779.24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87°29'26"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86-87</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477888.13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2247781.75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94°59'22"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87-88</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477888.02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2247783.01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103°8'56"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88-89</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477887.45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2247785.45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113°11'55"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89-90</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477886.46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2247787.76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123°22'32"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90-91</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477885.07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2247789.87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134°11'35"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91-92</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477883.32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2247791.67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144°2'22"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2.52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92-93</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477881.28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2247793.15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154°45'45"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93-94</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477879.01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2247794.22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170°34'14"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117.50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94-95</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477763.10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2247813.47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236°40'15"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95-96</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477761.89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2247811.63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350°34'30"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115.97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96-97</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477876.29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2247792.64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261°53'24"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97-98</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477875.16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2247784.71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170°34'17"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119.71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98-99</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477757.07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2247804.32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236°37'15"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21.97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99-100</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477744.98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2247785.97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293°40'52"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100-101</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477748.80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2247777.26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350°35'49"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124.01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101-102</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477871.14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2247757.00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261°32'36"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50.86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102-103</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477863.66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2247706.69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348°21'21"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103-104</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477885.40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2247702.21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260°17'42"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14.36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104-105</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477882.98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2247688.06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306°17'22"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45.01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105-106</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477909.62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2247651.78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212°28'16"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10.17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106-107</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477901.04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2247646.32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176°8'20"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85.83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107-108</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477815.40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2247652.10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85°29'10"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108-109</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477815.55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2247654.00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175°11'3"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10.01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109-110</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477805.58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2247654.84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265°18'18"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110-111</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477805.41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2247652.77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176°7'26"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12.28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111-112</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477793.16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2247653.60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85°14'11"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112-113</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477793.33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2247655.64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175°16'32"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113-114</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477786.07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2247656.24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175°20'30"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114-115</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477783.37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2247656.46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265°14'28"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115-116</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477782.54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2247646.49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355°10'45"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5.83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116-117</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477788.35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2247646.00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355°18'59"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117-118</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477792.50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2247645.66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85°18'34"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118-119</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477792.66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2247647.61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356°10'13"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12.28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119-120</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477804.91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2247646.79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265°14'11"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120-121</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477804.75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2247644.87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355°18'10"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10.01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121-122</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477814.73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2247644.05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85°18'18"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122-123</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477814.90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2247646.12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356°8'41"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87.90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123-124</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477902.60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2247640.21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32°26'36"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12.62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124-125</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477913.25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2247646.98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308°53'27"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40.27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125-126</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477938.53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2247615.64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321°8'11"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52.66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126-127</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477979.53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2247582.60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56°28'55"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24.01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127-128</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477992.79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2247602.62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141°2'19"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128-129</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477955.63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2247632.67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128°53'59"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35.07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129-130</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477933.61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2247659.96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32°29'10"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67.85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130-131</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477990.84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2247696.40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352°49'5"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36.23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131-132</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478026.79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2247691.87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81°28'8"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58.78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132-133</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478035.51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2247750.00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350°34'57"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27.38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133-134</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478062.52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2247745.52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22°55'37"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30.73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134-135</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478090.82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2247757.49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352°24'19"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135-136</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478093.52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2247757.13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31°15'36"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136-137</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478101.74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2247762.12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22°55'5"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18.77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137-138</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478119.03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2247769.43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338°13'51"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9.90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138-139</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478128.22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2247765.76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45°51'8"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139-140</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478131.20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2247768.83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45°55'37"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140-141</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478134.24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2247771.97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158°14'38"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16.48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141-142</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478118.93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2247778.08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202°58'52"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19.03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142-143</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478101.41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2247770.65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202°46'41"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143-144</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478096.79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2247768.71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170°34'44"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169.34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144-145</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477929.73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2247796.43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167°20'0"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145-146</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477921.81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2247798.21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170°34'24"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124.07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146-147</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477799.42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2247818.53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171°19'48"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30.32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147-5</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478037.84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2247765.72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261°24'30"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7.90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148-149</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478036.66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2247757.91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350°34'30"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25.22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149-150</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478061.54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2247753.78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22°57'4"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14.90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150-151</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478075.26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2247759.59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170°53'48"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19.15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151-152</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478056.35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2247762.62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170°29'33"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18.77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152-148</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477925.07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2247727.21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261°10'30"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30.90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153-154</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477920.33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2247696.68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170°0'43"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11.65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154-155</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477908.86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2247698.70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261°42'29"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155-156</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477908.21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2247694.24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306°17'18"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36.65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156-157</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477929.90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2247664.70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32°28'58"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61.34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157-158</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477981.64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2247697.64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172°15'53"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158-159</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477973.10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2247698.80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81°37'20"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21.28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159-160</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477976.20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2247719.85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171°48'31"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51.66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A759FE">
            <w:pPr>
              <w:spacing w:line="230" w:lineRule="auto"/>
              <w:jc w:val="center"/>
              <w:rPr>
                <w:color w:val="000000"/>
                <w:sz w:val="20"/>
                <w:szCs w:val="20"/>
              </w:rPr>
            </w:pPr>
            <w:r>
              <w:rPr>
                <w:color w:val="000000"/>
                <w:sz w:val="20"/>
                <w:szCs w:val="20"/>
              </w:rPr>
              <w:t>160-153</w:t>
            </w:r>
          </w:p>
        </w:tc>
      </w:tr>
      <w:tr w:rsidR="00F401AE" w:rsidRPr="00CA2D4E" w:rsidTr="00E03C38">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center"/>
              <w:rPr>
                <w:b/>
                <w:bCs/>
                <w:sz w:val="20"/>
                <w:szCs w:val="20"/>
                <w:lang w:eastAsia="ru-RU"/>
              </w:rPr>
            </w:pPr>
          </w:p>
        </w:tc>
      </w:tr>
      <w:tr w:rsidR="00F401AE" w:rsidRPr="00CA2D4E" w:rsidTr="00E03C38">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1AE" w:rsidRPr="00CA2D4E" w:rsidRDefault="00F401AE" w:rsidP="00A759FE">
            <w:pPr>
              <w:widowControl w:val="0"/>
              <w:suppressAutoHyphens w:val="0"/>
              <w:spacing w:line="230" w:lineRule="auto"/>
              <w:jc w:val="center"/>
              <w:rPr>
                <w:sz w:val="20"/>
                <w:szCs w:val="20"/>
                <w:lang w:eastAsia="ru-RU"/>
              </w:rPr>
            </w:pPr>
            <w:r>
              <w:rPr>
                <w:sz w:val="20"/>
                <w:szCs w:val="20"/>
                <w:lang w:eastAsia="ru-RU"/>
              </w:rPr>
              <w:t>8</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rPr>
                <w:sz w:val="20"/>
                <w:szCs w:val="20"/>
                <w:lang w:eastAsia="ru-RU"/>
              </w:rPr>
            </w:pPr>
            <w:r w:rsidRPr="00CA2D4E">
              <w:rPr>
                <w:sz w:val="20"/>
                <w:szCs w:val="20"/>
                <w:lang w:eastAsia="ru-RU"/>
              </w:rPr>
              <w:t xml:space="preserve">Площадь: </w:t>
            </w:r>
            <w:r>
              <w:rPr>
                <w:sz w:val="20"/>
                <w:szCs w:val="20"/>
                <w:lang w:eastAsia="ru-RU"/>
              </w:rPr>
              <w:t>43</w:t>
            </w:r>
            <w:r w:rsidRPr="00CA2D4E">
              <w:rPr>
                <w:sz w:val="20"/>
                <w:szCs w:val="20"/>
                <w:lang w:eastAsia="ru-RU"/>
              </w:rPr>
              <w:t xml:space="preserve"> кв. м</w:t>
            </w:r>
          </w:p>
        </w:tc>
      </w:tr>
      <w:tr w:rsidR="00F401AE" w:rsidRPr="00CA2D4E" w:rsidTr="00E03C3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both"/>
              <w:rPr>
                <w:sz w:val="20"/>
                <w:szCs w:val="20"/>
                <w:lang w:eastAsia="ru-RU"/>
              </w:rPr>
            </w:pPr>
            <w:r w:rsidRPr="00F401AE">
              <w:rPr>
                <w:sz w:val="20"/>
                <w:szCs w:val="20"/>
                <w:lang w:eastAsia="ru-RU"/>
              </w:rPr>
              <w:t>63:31:0000000</w:t>
            </w:r>
            <w:r>
              <w:rPr>
                <w:sz w:val="20"/>
                <w:szCs w:val="20"/>
                <w:lang w:eastAsia="ru-RU"/>
              </w:rPr>
              <w:t>:ЗУ</w:t>
            </w:r>
            <w:proofErr w:type="gramStart"/>
            <w:r>
              <w:rPr>
                <w:sz w:val="20"/>
                <w:szCs w:val="20"/>
                <w:lang w:eastAsia="ru-RU"/>
              </w:rPr>
              <w:t>1</w:t>
            </w:r>
            <w:proofErr w:type="gramEnd"/>
            <w:r>
              <w:rPr>
                <w:sz w:val="20"/>
                <w:szCs w:val="20"/>
                <w:lang w:eastAsia="ru-RU"/>
              </w:rPr>
              <w:t>(1-2</w:t>
            </w:r>
            <w:r w:rsidRPr="00C91CB0">
              <w:rPr>
                <w:sz w:val="20"/>
                <w:szCs w:val="20"/>
                <w:lang w:eastAsia="ru-RU"/>
              </w:rPr>
              <w:t>)</w:t>
            </w:r>
          </w:p>
        </w:tc>
      </w:tr>
      <w:tr w:rsidR="00F401AE" w:rsidRPr="00CA2D4E" w:rsidTr="00E03C3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both"/>
              <w:rPr>
                <w:sz w:val="20"/>
                <w:szCs w:val="20"/>
                <w:lang w:eastAsia="ru-RU"/>
              </w:rPr>
            </w:pPr>
            <w:r w:rsidRPr="00F401AE">
              <w:rPr>
                <w:sz w:val="20"/>
                <w:szCs w:val="20"/>
                <w:lang w:eastAsia="ru-RU"/>
              </w:rPr>
              <w:t xml:space="preserve">Земельный участок </w:t>
            </w:r>
            <w:proofErr w:type="gramStart"/>
            <w:r w:rsidRPr="00F401AE">
              <w:rPr>
                <w:sz w:val="20"/>
                <w:szCs w:val="20"/>
                <w:lang w:eastAsia="ru-RU"/>
              </w:rPr>
              <w:t>под</w:t>
            </w:r>
            <w:proofErr w:type="gramEnd"/>
            <w:r w:rsidRPr="00F401AE">
              <w:rPr>
                <w:sz w:val="20"/>
                <w:szCs w:val="20"/>
                <w:lang w:eastAsia="ru-RU"/>
              </w:rPr>
              <w:t xml:space="preserve">: ВЛ-6 </w:t>
            </w:r>
            <w:proofErr w:type="spellStart"/>
            <w:r w:rsidRPr="00F401AE">
              <w:rPr>
                <w:sz w:val="20"/>
                <w:szCs w:val="20"/>
                <w:lang w:eastAsia="ru-RU"/>
              </w:rPr>
              <w:t>кВ</w:t>
            </w:r>
            <w:proofErr w:type="spellEnd"/>
            <w:r w:rsidRPr="00F401AE">
              <w:rPr>
                <w:sz w:val="20"/>
                <w:szCs w:val="20"/>
                <w:lang w:eastAsia="ru-RU"/>
              </w:rPr>
              <w:t xml:space="preserve"> к скв</w:t>
            </w:r>
            <w:r>
              <w:rPr>
                <w:sz w:val="20"/>
                <w:szCs w:val="20"/>
                <w:lang w:eastAsia="ru-RU"/>
              </w:rPr>
              <w:t>ажине</w:t>
            </w:r>
            <w:r w:rsidRPr="00F401AE">
              <w:rPr>
                <w:sz w:val="20"/>
                <w:szCs w:val="20"/>
                <w:lang w:eastAsia="ru-RU"/>
              </w:rPr>
              <w:t>; нефтегазосборный трубопровод</w:t>
            </w:r>
          </w:p>
        </w:tc>
      </w:tr>
      <w:tr w:rsidR="00F401AE" w:rsidRPr="00CA2D4E" w:rsidTr="00E03C3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both"/>
              <w:rPr>
                <w:sz w:val="20"/>
                <w:szCs w:val="20"/>
                <w:lang w:eastAsia="ru-RU"/>
              </w:rPr>
            </w:pPr>
            <w:r w:rsidRPr="00C91CB0">
              <w:rPr>
                <w:sz w:val="20"/>
                <w:szCs w:val="20"/>
                <w:lang w:eastAsia="ru-RU"/>
              </w:rPr>
              <w:t>Администрация м</w:t>
            </w:r>
            <w:r>
              <w:rPr>
                <w:sz w:val="20"/>
                <w:szCs w:val="20"/>
                <w:lang w:eastAsia="ru-RU"/>
              </w:rPr>
              <w:t xml:space="preserve">униципального </w:t>
            </w:r>
            <w:r w:rsidRPr="00C91CB0">
              <w:rPr>
                <w:sz w:val="20"/>
                <w:szCs w:val="20"/>
                <w:lang w:eastAsia="ru-RU"/>
              </w:rPr>
              <w:t>р</w:t>
            </w:r>
            <w:r>
              <w:rPr>
                <w:sz w:val="20"/>
                <w:szCs w:val="20"/>
                <w:lang w:eastAsia="ru-RU"/>
              </w:rPr>
              <w:t>айо</w:t>
            </w:r>
            <w:r w:rsidRPr="00C91CB0">
              <w:rPr>
                <w:sz w:val="20"/>
                <w:szCs w:val="20"/>
                <w:lang w:eastAsia="ru-RU"/>
              </w:rPr>
              <w:t>на Сергиевский</w:t>
            </w:r>
          </w:p>
        </w:tc>
      </w:tr>
      <w:tr w:rsidR="00F401AE" w:rsidRPr="00CA2D4E" w:rsidTr="00E03C38">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F401AE" w:rsidRPr="00CA2D4E" w:rsidRDefault="00F401AE"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both"/>
              <w:rPr>
                <w:sz w:val="20"/>
                <w:szCs w:val="20"/>
                <w:lang w:eastAsia="ru-RU"/>
              </w:rPr>
            </w:pPr>
            <w:r w:rsidRPr="00F15A7A">
              <w:rPr>
                <w:sz w:val="20"/>
                <w:szCs w:val="20"/>
                <w:lang w:eastAsia="ru-RU"/>
              </w:rPr>
              <w:t>Земли сельскохозяйственного назначения</w:t>
            </w:r>
          </w:p>
        </w:tc>
      </w:tr>
      <w:tr w:rsidR="00F401AE" w:rsidRPr="00CA2D4E" w:rsidTr="00E03C38">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F401AE" w:rsidRPr="00CA2D4E" w:rsidRDefault="00F401AE"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both"/>
              <w:rPr>
                <w:sz w:val="20"/>
                <w:szCs w:val="20"/>
                <w:lang w:eastAsia="ru-RU"/>
              </w:rPr>
            </w:pPr>
            <w:r w:rsidRPr="00C91CB0">
              <w:rPr>
                <w:sz w:val="20"/>
                <w:szCs w:val="20"/>
                <w:lang w:eastAsia="ru-RU"/>
              </w:rPr>
              <w:t>Для трубопроводного транспорта</w:t>
            </w:r>
          </w:p>
        </w:tc>
      </w:tr>
      <w:tr w:rsidR="00F401AE" w:rsidRPr="00CA2D4E" w:rsidTr="00E03C3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center"/>
              <w:rPr>
                <w:b/>
                <w:bCs/>
                <w:sz w:val="20"/>
                <w:szCs w:val="20"/>
                <w:lang w:eastAsia="ru-RU"/>
              </w:rPr>
            </w:pPr>
            <w:r w:rsidRPr="00CA2D4E">
              <w:rPr>
                <w:b/>
                <w:bCs/>
                <w:sz w:val="20"/>
                <w:szCs w:val="20"/>
                <w:lang w:eastAsia="ru-RU"/>
              </w:rPr>
              <w:t>Направление</w:t>
            </w:r>
          </w:p>
        </w:tc>
      </w:tr>
      <w:tr w:rsidR="00F401AE" w:rsidRPr="00CA2D4E" w:rsidTr="00E03C3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477980.07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2247582.17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51°30'18"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23.91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1-2</w:t>
            </w:r>
          </w:p>
        </w:tc>
      </w:tr>
      <w:tr w:rsidR="00F401AE" w:rsidRPr="00CA2D4E" w:rsidTr="00E03C3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477994.95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2247600.88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141°8'48"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2-3</w:t>
            </w:r>
          </w:p>
        </w:tc>
      </w:tr>
      <w:tr w:rsidR="00F401AE" w:rsidRPr="00CA2D4E" w:rsidTr="00E03C3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477992.79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2247602.62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236°28'55"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24.01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3-4</w:t>
            </w:r>
          </w:p>
        </w:tc>
      </w:tr>
      <w:tr w:rsidR="00F401AE" w:rsidRPr="00CA2D4E" w:rsidTr="00E03C3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477979.53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2247582.60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321°28'11"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0.69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4-1</w:t>
            </w:r>
          </w:p>
        </w:tc>
      </w:tr>
      <w:tr w:rsidR="00F401AE" w:rsidRPr="00CA2D4E" w:rsidTr="00E03C3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478128.59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2247765.61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48°33'11"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5-6</w:t>
            </w:r>
          </w:p>
        </w:tc>
      </w:tr>
      <w:tr w:rsidR="00F401AE" w:rsidRPr="00CA2D4E" w:rsidTr="00E03C3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478131.46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2247768.86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186°34'55"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0.26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6-7</w:t>
            </w:r>
          </w:p>
        </w:tc>
      </w:tr>
      <w:tr w:rsidR="00F401AE" w:rsidRPr="00CA2D4E" w:rsidTr="00E03C3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478131.20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2247768.83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225°51'8"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7-8</w:t>
            </w:r>
          </w:p>
        </w:tc>
      </w:tr>
      <w:tr w:rsidR="00F401AE" w:rsidRPr="00CA2D4E" w:rsidTr="00E03C3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478128.22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2247765.76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337°55'56"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0.40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8-5</w:t>
            </w:r>
          </w:p>
        </w:tc>
      </w:tr>
      <w:tr w:rsidR="00F401AE" w:rsidRPr="00CA2D4E" w:rsidTr="0078442F">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center"/>
              <w:rPr>
                <w:b/>
                <w:bCs/>
                <w:sz w:val="20"/>
                <w:szCs w:val="20"/>
                <w:lang w:eastAsia="ru-RU"/>
              </w:rPr>
            </w:pPr>
          </w:p>
        </w:tc>
      </w:tr>
      <w:tr w:rsidR="00F401AE" w:rsidRPr="00CA2D4E" w:rsidTr="0078442F">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1AE" w:rsidRPr="00CA2D4E" w:rsidRDefault="00E03C38" w:rsidP="00A759FE">
            <w:pPr>
              <w:widowControl w:val="0"/>
              <w:suppressAutoHyphens w:val="0"/>
              <w:spacing w:line="230" w:lineRule="auto"/>
              <w:jc w:val="center"/>
              <w:rPr>
                <w:sz w:val="20"/>
                <w:szCs w:val="20"/>
                <w:lang w:eastAsia="ru-RU"/>
              </w:rPr>
            </w:pPr>
            <w:r>
              <w:rPr>
                <w:sz w:val="20"/>
                <w:szCs w:val="20"/>
                <w:lang w:eastAsia="ru-RU"/>
              </w:rPr>
              <w:t>9</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rPr>
                <w:sz w:val="20"/>
                <w:szCs w:val="20"/>
                <w:lang w:eastAsia="ru-RU"/>
              </w:rPr>
            </w:pPr>
            <w:r w:rsidRPr="00CA2D4E">
              <w:rPr>
                <w:sz w:val="20"/>
                <w:szCs w:val="20"/>
                <w:lang w:eastAsia="ru-RU"/>
              </w:rPr>
              <w:t xml:space="preserve">Площадь: </w:t>
            </w:r>
            <w:r>
              <w:rPr>
                <w:sz w:val="20"/>
                <w:szCs w:val="20"/>
                <w:lang w:eastAsia="ru-RU"/>
              </w:rPr>
              <w:t>236</w:t>
            </w:r>
            <w:r w:rsidRPr="00CA2D4E">
              <w:rPr>
                <w:sz w:val="20"/>
                <w:szCs w:val="20"/>
                <w:lang w:eastAsia="ru-RU"/>
              </w:rPr>
              <w:t xml:space="preserve"> кв. м</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both"/>
              <w:rPr>
                <w:sz w:val="20"/>
                <w:szCs w:val="20"/>
                <w:lang w:eastAsia="ru-RU"/>
              </w:rPr>
            </w:pPr>
            <w:r w:rsidRPr="00C91CB0">
              <w:rPr>
                <w:sz w:val="20"/>
                <w:szCs w:val="20"/>
                <w:lang w:eastAsia="ru-RU"/>
              </w:rPr>
              <w:t>63:31:0503006:ЗУ</w:t>
            </w:r>
            <w:proofErr w:type="gramStart"/>
            <w:r w:rsidRPr="00C91CB0">
              <w:rPr>
                <w:sz w:val="20"/>
                <w:szCs w:val="20"/>
                <w:lang w:eastAsia="ru-RU"/>
              </w:rPr>
              <w:t>1</w:t>
            </w:r>
            <w:proofErr w:type="gramEnd"/>
            <w:r w:rsidRPr="00C91CB0">
              <w:rPr>
                <w:sz w:val="20"/>
                <w:szCs w:val="20"/>
                <w:lang w:eastAsia="ru-RU"/>
              </w:rPr>
              <w:t>(1-3)</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both"/>
              <w:rPr>
                <w:sz w:val="20"/>
                <w:szCs w:val="20"/>
                <w:lang w:eastAsia="ru-RU"/>
              </w:rPr>
            </w:pPr>
            <w:r w:rsidRPr="00C91CB0">
              <w:rPr>
                <w:sz w:val="20"/>
                <w:szCs w:val="20"/>
                <w:lang w:eastAsia="ru-RU"/>
              </w:rPr>
              <w:t xml:space="preserve">Земельный участок под: нефтегазосборный трубопровод; опознавательный знак; ВЛ-6 </w:t>
            </w:r>
            <w:proofErr w:type="spellStart"/>
            <w:r w:rsidRPr="00C91CB0">
              <w:rPr>
                <w:sz w:val="20"/>
                <w:szCs w:val="20"/>
                <w:lang w:eastAsia="ru-RU"/>
              </w:rPr>
              <w:t>кВ</w:t>
            </w:r>
            <w:proofErr w:type="spellEnd"/>
            <w:r w:rsidRPr="00C91CB0">
              <w:rPr>
                <w:sz w:val="20"/>
                <w:szCs w:val="20"/>
                <w:lang w:eastAsia="ru-RU"/>
              </w:rPr>
              <w:t xml:space="preserve"> к ИУ; опору ЛЭП</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both"/>
              <w:rPr>
                <w:sz w:val="20"/>
                <w:szCs w:val="20"/>
                <w:lang w:eastAsia="ru-RU"/>
              </w:rPr>
            </w:pPr>
            <w:r w:rsidRPr="00C91CB0">
              <w:rPr>
                <w:sz w:val="20"/>
                <w:szCs w:val="20"/>
                <w:lang w:eastAsia="ru-RU"/>
              </w:rPr>
              <w:t>Администрация м</w:t>
            </w:r>
            <w:r>
              <w:rPr>
                <w:sz w:val="20"/>
                <w:szCs w:val="20"/>
                <w:lang w:eastAsia="ru-RU"/>
              </w:rPr>
              <w:t xml:space="preserve">униципального </w:t>
            </w:r>
            <w:r w:rsidRPr="00C91CB0">
              <w:rPr>
                <w:sz w:val="20"/>
                <w:szCs w:val="20"/>
                <w:lang w:eastAsia="ru-RU"/>
              </w:rPr>
              <w:t>р</w:t>
            </w:r>
            <w:r>
              <w:rPr>
                <w:sz w:val="20"/>
                <w:szCs w:val="20"/>
                <w:lang w:eastAsia="ru-RU"/>
              </w:rPr>
              <w:t>айо</w:t>
            </w:r>
            <w:r w:rsidRPr="00C91CB0">
              <w:rPr>
                <w:sz w:val="20"/>
                <w:szCs w:val="20"/>
                <w:lang w:eastAsia="ru-RU"/>
              </w:rPr>
              <w:t>на Сергиевский</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F401AE" w:rsidRPr="00CA2D4E" w:rsidRDefault="00F401AE"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both"/>
              <w:rPr>
                <w:sz w:val="20"/>
                <w:szCs w:val="20"/>
                <w:lang w:eastAsia="ru-RU"/>
              </w:rPr>
            </w:pPr>
            <w:r w:rsidRPr="00F15A7A">
              <w:rPr>
                <w:sz w:val="20"/>
                <w:szCs w:val="20"/>
                <w:lang w:eastAsia="ru-RU"/>
              </w:rPr>
              <w:t>Земли сельскохозяйственного назначения</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F401AE" w:rsidRPr="00CA2D4E" w:rsidRDefault="00F401AE"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both"/>
              <w:rPr>
                <w:sz w:val="20"/>
                <w:szCs w:val="20"/>
                <w:lang w:eastAsia="ru-RU"/>
              </w:rPr>
            </w:pPr>
            <w:r w:rsidRPr="00C91CB0">
              <w:rPr>
                <w:sz w:val="20"/>
                <w:szCs w:val="20"/>
                <w:lang w:eastAsia="ru-RU"/>
              </w:rPr>
              <w:t>Для трубопроводного транспорта</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center"/>
              <w:rPr>
                <w:b/>
                <w:bCs/>
                <w:sz w:val="20"/>
                <w:szCs w:val="20"/>
                <w:lang w:eastAsia="ru-RU"/>
              </w:rPr>
            </w:pPr>
            <w:r w:rsidRPr="00CA2D4E">
              <w:rPr>
                <w:b/>
                <w:bCs/>
                <w:sz w:val="20"/>
                <w:szCs w:val="20"/>
                <w:lang w:eastAsia="ru-RU"/>
              </w:rPr>
              <w:t>Направление</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477984.21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2247578.83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56°30'7"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24.01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1-2</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477997.46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2247598.85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141°2'7"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3.23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2-3</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477994.95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2247600.88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231°28'16"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23.90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3-4</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477980.06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2247582.18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321°5'19"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5.33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4-1</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478134.24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2247763.36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45°53'24"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8.65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5-6</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478140.26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2247769.57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158°15'51"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6.48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6-7</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478134.24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2247771.97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225°55'37"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7-8</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478131.20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2247768.83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6°34'55"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0.26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8-9</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478131.46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2247768.86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228°33'11"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9-10</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478128.59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2247765.61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338°17'10"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6.08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10-5</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478161.18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2247754.81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49°45'24"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9.55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11-12</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478167.35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2247762.10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84°19'19"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14.05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12-13</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478168.74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2247776.08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229°41'14"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10.56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13-14</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478161.91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2247768.03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264°17'22"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10.65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14-15</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478160.85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2247757.43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277°10'44"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15-11</w:t>
            </w:r>
          </w:p>
        </w:tc>
      </w:tr>
      <w:tr w:rsidR="00F401AE" w:rsidRPr="00CA2D4E" w:rsidTr="0078442F">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center"/>
              <w:rPr>
                <w:b/>
                <w:bCs/>
                <w:sz w:val="20"/>
                <w:szCs w:val="20"/>
                <w:lang w:eastAsia="ru-RU"/>
              </w:rPr>
            </w:pPr>
          </w:p>
        </w:tc>
      </w:tr>
      <w:tr w:rsidR="00F401AE" w:rsidRPr="00CA2D4E" w:rsidTr="0078442F">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1AE" w:rsidRPr="00CA2D4E" w:rsidRDefault="00E03C38" w:rsidP="00A759FE">
            <w:pPr>
              <w:widowControl w:val="0"/>
              <w:suppressAutoHyphens w:val="0"/>
              <w:spacing w:line="230" w:lineRule="auto"/>
              <w:jc w:val="center"/>
              <w:rPr>
                <w:sz w:val="20"/>
                <w:szCs w:val="20"/>
                <w:lang w:eastAsia="ru-RU"/>
              </w:rPr>
            </w:pPr>
            <w:r>
              <w:rPr>
                <w:sz w:val="20"/>
                <w:szCs w:val="20"/>
                <w:lang w:eastAsia="ru-RU"/>
              </w:rPr>
              <w:t>10</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rPr>
                <w:sz w:val="20"/>
                <w:szCs w:val="20"/>
                <w:lang w:eastAsia="ru-RU"/>
              </w:rPr>
            </w:pPr>
            <w:r w:rsidRPr="00CA2D4E">
              <w:rPr>
                <w:sz w:val="20"/>
                <w:szCs w:val="20"/>
                <w:lang w:eastAsia="ru-RU"/>
              </w:rPr>
              <w:t xml:space="preserve">Площадь: </w:t>
            </w:r>
            <w:r>
              <w:rPr>
                <w:sz w:val="20"/>
                <w:szCs w:val="20"/>
                <w:lang w:eastAsia="ru-RU"/>
              </w:rPr>
              <w:t>5115</w:t>
            </w:r>
            <w:r w:rsidRPr="00CA2D4E">
              <w:rPr>
                <w:sz w:val="20"/>
                <w:szCs w:val="20"/>
                <w:lang w:eastAsia="ru-RU"/>
              </w:rPr>
              <w:t xml:space="preserve"> кв. м</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both"/>
              <w:rPr>
                <w:sz w:val="20"/>
                <w:szCs w:val="20"/>
                <w:lang w:eastAsia="ru-RU"/>
              </w:rPr>
            </w:pPr>
            <w:r w:rsidRPr="00727C97">
              <w:rPr>
                <w:sz w:val="20"/>
                <w:szCs w:val="20"/>
                <w:lang w:eastAsia="ru-RU"/>
              </w:rPr>
              <w:t>63:31:0000000:563/чзу</w:t>
            </w:r>
            <w:proofErr w:type="gramStart"/>
            <w:r w:rsidRPr="00727C97">
              <w:rPr>
                <w:sz w:val="20"/>
                <w:szCs w:val="20"/>
                <w:lang w:eastAsia="ru-RU"/>
              </w:rPr>
              <w:t>1</w:t>
            </w:r>
            <w:proofErr w:type="gramEnd"/>
            <w:r w:rsidRPr="00727C97">
              <w:rPr>
                <w:sz w:val="20"/>
                <w:szCs w:val="20"/>
                <w:lang w:eastAsia="ru-RU"/>
              </w:rPr>
              <w:t>(1-3)</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both"/>
              <w:rPr>
                <w:sz w:val="20"/>
                <w:szCs w:val="20"/>
                <w:lang w:eastAsia="ru-RU"/>
              </w:rPr>
            </w:pPr>
            <w:r w:rsidRPr="00727C97">
              <w:rPr>
                <w:sz w:val="20"/>
                <w:szCs w:val="20"/>
                <w:lang w:eastAsia="ru-RU"/>
              </w:rPr>
              <w:t xml:space="preserve">Земельный участок под: нефтегазосборный трубопровод; опознавательный знак; ВЛ-6 </w:t>
            </w:r>
            <w:proofErr w:type="spellStart"/>
            <w:r w:rsidRPr="00727C97">
              <w:rPr>
                <w:sz w:val="20"/>
                <w:szCs w:val="20"/>
                <w:lang w:eastAsia="ru-RU"/>
              </w:rPr>
              <w:t>кВ</w:t>
            </w:r>
            <w:proofErr w:type="spellEnd"/>
            <w:r w:rsidRPr="00727C97">
              <w:rPr>
                <w:sz w:val="20"/>
                <w:szCs w:val="20"/>
                <w:lang w:eastAsia="ru-RU"/>
              </w:rPr>
              <w:t xml:space="preserve"> к ИУ; опору ЛЭП</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01AE" w:rsidRDefault="00F401AE" w:rsidP="00A759FE">
            <w:pPr>
              <w:widowControl w:val="0"/>
              <w:suppressAutoHyphens w:val="0"/>
              <w:spacing w:line="230" w:lineRule="auto"/>
              <w:jc w:val="both"/>
              <w:rPr>
                <w:sz w:val="20"/>
                <w:szCs w:val="20"/>
                <w:lang w:eastAsia="ru-RU"/>
              </w:rPr>
            </w:pPr>
            <w:r w:rsidRPr="00727C97">
              <w:rPr>
                <w:sz w:val="20"/>
                <w:szCs w:val="20"/>
                <w:lang w:eastAsia="ru-RU"/>
              </w:rPr>
              <w:t xml:space="preserve">ООО Агрокомплекс </w:t>
            </w:r>
            <w:r>
              <w:rPr>
                <w:sz w:val="20"/>
                <w:szCs w:val="20"/>
                <w:lang w:eastAsia="ru-RU"/>
              </w:rPr>
              <w:t>«</w:t>
            </w:r>
            <w:proofErr w:type="spellStart"/>
            <w:r w:rsidRPr="00727C97">
              <w:rPr>
                <w:sz w:val="20"/>
                <w:szCs w:val="20"/>
                <w:lang w:eastAsia="ru-RU"/>
              </w:rPr>
              <w:t>Конезаво</w:t>
            </w:r>
            <w:proofErr w:type="gramStart"/>
            <w:r w:rsidRPr="00727C97">
              <w:rPr>
                <w:sz w:val="20"/>
                <w:szCs w:val="20"/>
                <w:lang w:eastAsia="ru-RU"/>
              </w:rPr>
              <w:t>д</w:t>
            </w:r>
            <w:r>
              <w:rPr>
                <w:sz w:val="20"/>
                <w:szCs w:val="20"/>
                <w:lang w:eastAsia="ru-RU"/>
              </w:rPr>
              <w:t>«</w:t>
            </w:r>
            <w:proofErr w:type="gramEnd"/>
            <w:r w:rsidRPr="00727C97">
              <w:rPr>
                <w:sz w:val="20"/>
                <w:szCs w:val="20"/>
                <w:lang w:eastAsia="ru-RU"/>
              </w:rPr>
              <w:t>Самарский</w:t>
            </w:r>
            <w:proofErr w:type="spellEnd"/>
            <w:r>
              <w:rPr>
                <w:sz w:val="20"/>
                <w:szCs w:val="20"/>
                <w:lang w:eastAsia="ru-RU"/>
              </w:rPr>
              <w:t>»</w:t>
            </w:r>
            <w:r w:rsidRPr="00727C97">
              <w:rPr>
                <w:sz w:val="20"/>
                <w:szCs w:val="20"/>
                <w:lang w:eastAsia="ru-RU"/>
              </w:rPr>
              <w:t xml:space="preserve"> </w:t>
            </w:r>
          </w:p>
          <w:p w:rsidR="00F401AE" w:rsidRPr="00CA2D4E" w:rsidRDefault="00F401AE" w:rsidP="00A759FE">
            <w:pPr>
              <w:widowControl w:val="0"/>
              <w:suppressAutoHyphens w:val="0"/>
              <w:spacing w:line="230" w:lineRule="auto"/>
              <w:jc w:val="both"/>
              <w:rPr>
                <w:sz w:val="20"/>
                <w:szCs w:val="20"/>
                <w:lang w:eastAsia="ru-RU"/>
              </w:rPr>
            </w:pPr>
            <w:r w:rsidRPr="00727C97">
              <w:rPr>
                <w:sz w:val="20"/>
                <w:szCs w:val="20"/>
                <w:lang w:eastAsia="ru-RU"/>
              </w:rPr>
              <w:t xml:space="preserve">(ипотека АО </w:t>
            </w:r>
            <w:r>
              <w:rPr>
                <w:sz w:val="20"/>
                <w:szCs w:val="20"/>
                <w:lang w:eastAsia="ru-RU"/>
              </w:rPr>
              <w:t>«</w:t>
            </w:r>
            <w:r w:rsidRPr="00727C97">
              <w:rPr>
                <w:sz w:val="20"/>
                <w:szCs w:val="20"/>
                <w:lang w:eastAsia="ru-RU"/>
              </w:rPr>
              <w:t>Россельхозбанк</w:t>
            </w:r>
            <w:r>
              <w:rPr>
                <w:sz w:val="20"/>
                <w:szCs w:val="20"/>
                <w:lang w:eastAsia="ru-RU"/>
              </w:rPr>
              <w:t>»</w:t>
            </w:r>
            <w:r w:rsidRPr="00727C97">
              <w:rPr>
                <w:sz w:val="20"/>
                <w:szCs w:val="20"/>
                <w:lang w:eastAsia="ru-RU"/>
              </w:rPr>
              <w:t>)</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F401AE" w:rsidRPr="00CA2D4E" w:rsidRDefault="00F401AE"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both"/>
              <w:rPr>
                <w:sz w:val="20"/>
                <w:szCs w:val="20"/>
                <w:lang w:eastAsia="ru-RU"/>
              </w:rPr>
            </w:pPr>
            <w:r w:rsidRPr="00F15A7A">
              <w:rPr>
                <w:sz w:val="20"/>
                <w:szCs w:val="20"/>
                <w:lang w:eastAsia="ru-RU"/>
              </w:rPr>
              <w:t>Земли сельскохозяйственного назначения</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F401AE" w:rsidRPr="00CA2D4E" w:rsidRDefault="00F401AE"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both"/>
              <w:rPr>
                <w:sz w:val="20"/>
                <w:szCs w:val="20"/>
                <w:lang w:eastAsia="ru-RU"/>
              </w:rPr>
            </w:pPr>
            <w:r w:rsidRPr="00FE36C2">
              <w:rPr>
                <w:sz w:val="20"/>
                <w:szCs w:val="20"/>
                <w:lang w:eastAsia="ru-RU"/>
              </w:rPr>
              <w:t>Для ведения сельскохозяйственной деятельности</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center"/>
              <w:rPr>
                <w:b/>
                <w:bCs/>
                <w:sz w:val="20"/>
                <w:szCs w:val="20"/>
                <w:lang w:eastAsia="ru-RU"/>
              </w:rPr>
            </w:pPr>
            <w:r w:rsidRPr="00CA2D4E">
              <w:rPr>
                <w:b/>
                <w:bCs/>
                <w:sz w:val="20"/>
                <w:szCs w:val="20"/>
                <w:lang w:eastAsia="ru-RU"/>
              </w:rPr>
              <w:t>Направление</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477997.46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2247598.85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236°30'7"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24.01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1-2</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477984.21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2247578.83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321°9'21"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16.02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2-3</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477996.69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2247568.78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52°3'35"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23.88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3-4</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478011.37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2247587.61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141°3'36"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17.88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4-1</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478140.26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2247769.57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225°53'24"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8.65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5-6</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478134.24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2247763.36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338°16'33"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27.50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6-7</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478159.79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2247753.18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49°32'38"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7-8</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478161.18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2247754.81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97°10'44"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8-9</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478160.85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2247757.43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84°17'22"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10.65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9-10</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478161.91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2247768.03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229°36'48"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6.95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10-11</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478157.41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2247762.74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158°17'6"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18.46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11-5</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478528.19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2248199.47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229°40'10"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555.39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12-13</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478168.74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2247776.08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264°19'19"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14.05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13-14</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478167.35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2247762.10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49°40'4"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568.43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14-15</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478535.25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2248195.42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150°9'33"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8.14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15-12</w:t>
            </w:r>
          </w:p>
        </w:tc>
      </w:tr>
      <w:tr w:rsidR="00F401AE" w:rsidRPr="00CA2D4E" w:rsidTr="0078442F">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center"/>
              <w:rPr>
                <w:b/>
                <w:bCs/>
                <w:sz w:val="20"/>
                <w:szCs w:val="20"/>
                <w:lang w:eastAsia="ru-RU"/>
              </w:rPr>
            </w:pPr>
          </w:p>
        </w:tc>
      </w:tr>
      <w:tr w:rsidR="00F401AE" w:rsidRPr="00CA2D4E" w:rsidTr="0078442F">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1AE" w:rsidRPr="00CA2D4E" w:rsidRDefault="00D93AE3" w:rsidP="00A759FE">
            <w:pPr>
              <w:widowControl w:val="0"/>
              <w:suppressAutoHyphens w:val="0"/>
              <w:spacing w:line="230" w:lineRule="auto"/>
              <w:jc w:val="center"/>
              <w:rPr>
                <w:sz w:val="20"/>
                <w:szCs w:val="20"/>
                <w:lang w:eastAsia="ru-RU"/>
              </w:rPr>
            </w:pPr>
            <w:r>
              <w:rPr>
                <w:sz w:val="20"/>
                <w:szCs w:val="20"/>
                <w:lang w:eastAsia="ru-RU"/>
              </w:rPr>
              <w:t>11</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rPr>
                <w:sz w:val="20"/>
                <w:szCs w:val="20"/>
                <w:lang w:eastAsia="ru-RU"/>
              </w:rPr>
            </w:pPr>
            <w:r w:rsidRPr="00CA2D4E">
              <w:rPr>
                <w:sz w:val="20"/>
                <w:szCs w:val="20"/>
                <w:lang w:eastAsia="ru-RU"/>
              </w:rPr>
              <w:t xml:space="preserve">Площадь: </w:t>
            </w:r>
            <w:r>
              <w:rPr>
                <w:sz w:val="20"/>
                <w:szCs w:val="20"/>
                <w:lang w:eastAsia="ru-RU"/>
              </w:rPr>
              <w:t>2835</w:t>
            </w:r>
            <w:r w:rsidRPr="00CA2D4E">
              <w:rPr>
                <w:sz w:val="20"/>
                <w:szCs w:val="20"/>
                <w:lang w:eastAsia="ru-RU"/>
              </w:rPr>
              <w:t xml:space="preserve"> кв. м</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both"/>
              <w:rPr>
                <w:sz w:val="20"/>
                <w:szCs w:val="20"/>
                <w:lang w:eastAsia="ru-RU"/>
              </w:rPr>
            </w:pPr>
            <w:r w:rsidRPr="00AD4F74">
              <w:rPr>
                <w:sz w:val="20"/>
                <w:szCs w:val="20"/>
                <w:lang w:eastAsia="ru-RU"/>
              </w:rPr>
              <w:t>63:31:0503006:34/чзу</w:t>
            </w:r>
            <w:proofErr w:type="gramStart"/>
            <w:r w:rsidRPr="00AD4F74">
              <w:rPr>
                <w:sz w:val="20"/>
                <w:szCs w:val="20"/>
                <w:lang w:eastAsia="ru-RU"/>
              </w:rPr>
              <w:t>1</w:t>
            </w:r>
            <w:proofErr w:type="gramEnd"/>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both"/>
              <w:rPr>
                <w:sz w:val="20"/>
                <w:szCs w:val="20"/>
                <w:lang w:eastAsia="ru-RU"/>
              </w:rPr>
            </w:pPr>
            <w:r w:rsidRPr="00AD4F74">
              <w:rPr>
                <w:sz w:val="20"/>
                <w:szCs w:val="20"/>
                <w:lang w:eastAsia="ru-RU"/>
              </w:rPr>
              <w:t xml:space="preserve">Земельный участок </w:t>
            </w:r>
            <w:proofErr w:type="gramStart"/>
            <w:r w:rsidRPr="00AD4F74">
              <w:rPr>
                <w:sz w:val="20"/>
                <w:szCs w:val="20"/>
                <w:lang w:eastAsia="ru-RU"/>
              </w:rPr>
              <w:t>под</w:t>
            </w:r>
            <w:proofErr w:type="gramEnd"/>
            <w:r w:rsidRPr="00AD4F74">
              <w:rPr>
                <w:sz w:val="20"/>
                <w:szCs w:val="20"/>
                <w:lang w:eastAsia="ru-RU"/>
              </w:rPr>
              <w:t xml:space="preserve">: ВЛ-6 </w:t>
            </w:r>
            <w:proofErr w:type="spellStart"/>
            <w:r w:rsidRPr="00AD4F74">
              <w:rPr>
                <w:sz w:val="20"/>
                <w:szCs w:val="20"/>
                <w:lang w:eastAsia="ru-RU"/>
              </w:rPr>
              <w:t>кВ</w:t>
            </w:r>
            <w:proofErr w:type="spellEnd"/>
            <w:r w:rsidRPr="00AD4F74">
              <w:rPr>
                <w:sz w:val="20"/>
                <w:szCs w:val="20"/>
                <w:lang w:eastAsia="ru-RU"/>
              </w:rPr>
              <w:t xml:space="preserve"> к ИУ; опору ЛЭП</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both"/>
              <w:rPr>
                <w:sz w:val="20"/>
                <w:szCs w:val="20"/>
                <w:lang w:eastAsia="ru-RU"/>
              </w:rPr>
            </w:pPr>
            <w:r w:rsidRPr="00AD4F74">
              <w:rPr>
                <w:sz w:val="20"/>
                <w:szCs w:val="20"/>
                <w:lang w:eastAsia="ru-RU"/>
              </w:rPr>
              <w:t>Карпов Василий Иванович</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F401AE" w:rsidRPr="00CA2D4E" w:rsidRDefault="00F401AE"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both"/>
              <w:rPr>
                <w:sz w:val="20"/>
                <w:szCs w:val="20"/>
                <w:lang w:eastAsia="ru-RU"/>
              </w:rPr>
            </w:pPr>
            <w:r w:rsidRPr="00F15A7A">
              <w:rPr>
                <w:sz w:val="20"/>
                <w:szCs w:val="20"/>
                <w:lang w:eastAsia="ru-RU"/>
              </w:rPr>
              <w:t>Земли сельскохозяйственного назначения</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F401AE" w:rsidRPr="00CA2D4E" w:rsidRDefault="00F401AE"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both"/>
              <w:rPr>
                <w:sz w:val="20"/>
                <w:szCs w:val="20"/>
                <w:lang w:eastAsia="ru-RU"/>
              </w:rPr>
            </w:pPr>
            <w:r w:rsidRPr="00FE36C2">
              <w:rPr>
                <w:sz w:val="20"/>
                <w:szCs w:val="20"/>
                <w:lang w:eastAsia="ru-RU"/>
              </w:rPr>
              <w:t>Для ведения сельскохозяйственной деятельности</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center"/>
              <w:rPr>
                <w:b/>
                <w:bCs/>
                <w:sz w:val="20"/>
                <w:szCs w:val="20"/>
                <w:lang w:eastAsia="ru-RU"/>
              </w:rPr>
            </w:pPr>
            <w:r w:rsidRPr="00CA2D4E">
              <w:rPr>
                <w:b/>
                <w:bCs/>
                <w:sz w:val="20"/>
                <w:szCs w:val="20"/>
                <w:lang w:eastAsia="ru-RU"/>
              </w:rPr>
              <w:t>Направление</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478535.25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2248195.42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49°40'15"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355.25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1-2</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478765.16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2248466.24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159°56'53"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8.52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2-3</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478757.16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2248469.16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229°40'6"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353.78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3-4</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478528.19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2248199.47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330°9'33"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8.14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4-1</w:t>
            </w:r>
          </w:p>
        </w:tc>
      </w:tr>
      <w:tr w:rsidR="00F401AE" w:rsidRPr="00CA2D4E" w:rsidTr="0078442F">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center"/>
              <w:rPr>
                <w:b/>
                <w:bCs/>
                <w:sz w:val="20"/>
                <w:szCs w:val="20"/>
                <w:lang w:eastAsia="ru-RU"/>
              </w:rPr>
            </w:pPr>
          </w:p>
        </w:tc>
      </w:tr>
      <w:tr w:rsidR="00F401AE" w:rsidRPr="00CA2D4E" w:rsidTr="0078442F">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1AE" w:rsidRPr="00CA2D4E" w:rsidRDefault="00D93AE3" w:rsidP="00A759FE">
            <w:pPr>
              <w:widowControl w:val="0"/>
              <w:suppressAutoHyphens w:val="0"/>
              <w:spacing w:line="230" w:lineRule="auto"/>
              <w:jc w:val="center"/>
              <w:rPr>
                <w:sz w:val="20"/>
                <w:szCs w:val="20"/>
                <w:lang w:eastAsia="ru-RU"/>
              </w:rPr>
            </w:pPr>
            <w:r>
              <w:rPr>
                <w:sz w:val="20"/>
                <w:szCs w:val="20"/>
                <w:lang w:eastAsia="ru-RU"/>
              </w:rPr>
              <w:t>12</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rPr>
                <w:sz w:val="20"/>
                <w:szCs w:val="20"/>
                <w:lang w:eastAsia="ru-RU"/>
              </w:rPr>
            </w:pPr>
            <w:r w:rsidRPr="00CA2D4E">
              <w:rPr>
                <w:sz w:val="20"/>
                <w:szCs w:val="20"/>
                <w:lang w:eastAsia="ru-RU"/>
              </w:rPr>
              <w:t xml:space="preserve">Площадь: </w:t>
            </w:r>
            <w:r>
              <w:rPr>
                <w:sz w:val="20"/>
                <w:szCs w:val="20"/>
                <w:lang w:eastAsia="ru-RU"/>
              </w:rPr>
              <w:t>2938</w:t>
            </w:r>
            <w:r w:rsidRPr="00CA2D4E">
              <w:rPr>
                <w:sz w:val="20"/>
                <w:szCs w:val="20"/>
                <w:lang w:eastAsia="ru-RU"/>
              </w:rPr>
              <w:t xml:space="preserve"> кв. м</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01AE" w:rsidRPr="00CA2D4E" w:rsidRDefault="004C7E7A" w:rsidP="004C7E7A">
            <w:pPr>
              <w:widowControl w:val="0"/>
              <w:suppressAutoHyphens w:val="0"/>
              <w:spacing w:line="230" w:lineRule="auto"/>
              <w:jc w:val="both"/>
              <w:rPr>
                <w:sz w:val="20"/>
                <w:szCs w:val="20"/>
                <w:lang w:eastAsia="ru-RU"/>
              </w:rPr>
            </w:pPr>
            <w:r>
              <w:rPr>
                <w:sz w:val="20"/>
                <w:szCs w:val="20"/>
                <w:lang w:eastAsia="ru-RU"/>
              </w:rPr>
              <w:t>63:31:0503006:36</w:t>
            </w:r>
            <w:bookmarkStart w:id="0" w:name="_GoBack"/>
            <w:bookmarkEnd w:id="0"/>
            <w:r w:rsidR="00F401AE" w:rsidRPr="007835E2">
              <w:rPr>
                <w:sz w:val="20"/>
                <w:szCs w:val="20"/>
                <w:lang w:eastAsia="ru-RU"/>
              </w:rPr>
              <w:t>/чзу1</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both"/>
              <w:rPr>
                <w:sz w:val="20"/>
                <w:szCs w:val="20"/>
                <w:lang w:eastAsia="ru-RU"/>
              </w:rPr>
            </w:pPr>
            <w:r w:rsidRPr="007835E2">
              <w:rPr>
                <w:sz w:val="20"/>
                <w:szCs w:val="20"/>
                <w:lang w:eastAsia="ru-RU"/>
              </w:rPr>
              <w:t xml:space="preserve">Земельный участок </w:t>
            </w:r>
            <w:proofErr w:type="gramStart"/>
            <w:r w:rsidRPr="007835E2">
              <w:rPr>
                <w:sz w:val="20"/>
                <w:szCs w:val="20"/>
                <w:lang w:eastAsia="ru-RU"/>
              </w:rPr>
              <w:t>под</w:t>
            </w:r>
            <w:proofErr w:type="gramEnd"/>
            <w:r w:rsidRPr="007835E2">
              <w:rPr>
                <w:sz w:val="20"/>
                <w:szCs w:val="20"/>
                <w:lang w:eastAsia="ru-RU"/>
              </w:rPr>
              <w:t xml:space="preserve">: ВЛ-6 </w:t>
            </w:r>
            <w:proofErr w:type="spellStart"/>
            <w:r w:rsidRPr="007835E2">
              <w:rPr>
                <w:sz w:val="20"/>
                <w:szCs w:val="20"/>
                <w:lang w:eastAsia="ru-RU"/>
              </w:rPr>
              <w:t>кВ</w:t>
            </w:r>
            <w:proofErr w:type="spellEnd"/>
            <w:r w:rsidRPr="007835E2">
              <w:rPr>
                <w:sz w:val="20"/>
                <w:szCs w:val="20"/>
                <w:lang w:eastAsia="ru-RU"/>
              </w:rPr>
              <w:t xml:space="preserve"> к ИУ; опору ЛЭП; сооружения для эксплуатации реклоузера</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both"/>
              <w:rPr>
                <w:sz w:val="20"/>
                <w:szCs w:val="20"/>
                <w:lang w:eastAsia="ru-RU"/>
              </w:rPr>
            </w:pPr>
            <w:r w:rsidRPr="007835E2">
              <w:rPr>
                <w:sz w:val="20"/>
                <w:szCs w:val="20"/>
                <w:lang w:eastAsia="ru-RU"/>
              </w:rPr>
              <w:t>Мельникова Галина Васильевна</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F401AE" w:rsidRPr="00CA2D4E" w:rsidRDefault="00F401AE"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both"/>
              <w:rPr>
                <w:sz w:val="20"/>
                <w:szCs w:val="20"/>
                <w:lang w:eastAsia="ru-RU"/>
              </w:rPr>
            </w:pPr>
            <w:r w:rsidRPr="00F15A7A">
              <w:rPr>
                <w:sz w:val="20"/>
                <w:szCs w:val="20"/>
                <w:lang w:eastAsia="ru-RU"/>
              </w:rPr>
              <w:t>Земли сельскохозяйственного назначения</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F401AE" w:rsidRPr="00CA2D4E" w:rsidRDefault="00F401AE"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both"/>
              <w:rPr>
                <w:sz w:val="20"/>
                <w:szCs w:val="20"/>
                <w:lang w:eastAsia="ru-RU"/>
              </w:rPr>
            </w:pPr>
            <w:r w:rsidRPr="00732575">
              <w:rPr>
                <w:sz w:val="20"/>
                <w:szCs w:val="20"/>
                <w:lang w:eastAsia="ru-RU"/>
              </w:rPr>
              <w:t>Для ведения сельскохозяйственной деятельности</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center"/>
              <w:rPr>
                <w:b/>
                <w:bCs/>
                <w:sz w:val="20"/>
                <w:szCs w:val="20"/>
                <w:lang w:eastAsia="ru-RU"/>
              </w:rPr>
            </w:pPr>
            <w:r w:rsidRPr="00CA2D4E">
              <w:rPr>
                <w:b/>
                <w:bCs/>
                <w:sz w:val="20"/>
                <w:szCs w:val="20"/>
                <w:lang w:eastAsia="ru-RU"/>
              </w:rPr>
              <w:t>Направление</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478765.16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2248466.24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49°40'1"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145.74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1-2</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478859.49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2248577.34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345°22'29"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119.61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2-3</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478975.22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2248547.14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75°18'14"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3-4</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478977.25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2248554.88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66°36'48"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9.60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4-5</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478981.06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2248563.69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93°45'21"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30.69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5-6</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478979.05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2248594.31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165°33'21"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13.63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6-7</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478965.85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2248597.71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256°1'20"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35.60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7-8</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478957.25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2248563.16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165°22'5"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17.50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8-9</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478940.32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2248567.58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254°39'27"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9-10</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478939.56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2248564.81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165°26'12"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85.66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10-11</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478856.65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2248586.35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229°40'12"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153.73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11-12</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478757.16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2248469.16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339°56'53"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8.52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12-1</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478973.96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2248575.07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75°19'0"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13-14</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478974.45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2248576.94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6°57'32"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14-15</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478979.12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2248577.51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96°54'40"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15-16</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478978.76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2248580.48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186°48'52"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16-17</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478973.99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2248579.91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165°26'53"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3.50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17-18</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478970.60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2248580.79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255°16'53"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18-19</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478969.41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2248576.26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345°20'36"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19-13</w:t>
            </w:r>
          </w:p>
        </w:tc>
      </w:tr>
      <w:tr w:rsidR="00F401AE" w:rsidRPr="00CA2D4E" w:rsidTr="0078442F">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center"/>
              <w:rPr>
                <w:b/>
                <w:bCs/>
                <w:sz w:val="20"/>
                <w:szCs w:val="20"/>
                <w:lang w:eastAsia="ru-RU"/>
              </w:rPr>
            </w:pPr>
          </w:p>
        </w:tc>
      </w:tr>
      <w:tr w:rsidR="00F401AE" w:rsidRPr="00CA2D4E" w:rsidTr="0078442F">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1AE" w:rsidRPr="00CA2D4E" w:rsidRDefault="00D93AE3" w:rsidP="00A759FE">
            <w:pPr>
              <w:widowControl w:val="0"/>
              <w:suppressAutoHyphens w:val="0"/>
              <w:spacing w:line="230" w:lineRule="auto"/>
              <w:jc w:val="center"/>
              <w:rPr>
                <w:sz w:val="20"/>
                <w:szCs w:val="20"/>
                <w:lang w:eastAsia="ru-RU"/>
              </w:rPr>
            </w:pPr>
            <w:r>
              <w:rPr>
                <w:sz w:val="20"/>
                <w:szCs w:val="20"/>
                <w:lang w:eastAsia="ru-RU"/>
              </w:rPr>
              <w:t>13</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rPr>
                <w:sz w:val="20"/>
                <w:szCs w:val="20"/>
                <w:lang w:eastAsia="ru-RU"/>
              </w:rPr>
            </w:pPr>
            <w:r w:rsidRPr="00CA2D4E">
              <w:rPr>
                <w:sz w:val="20"/>
                <w:szCs w:val="20"/>
                <w:lang w:eastAsia="ru-RU"/>
              </w:rPr>
              <w:t xml:space="preserve">Площадь: </w:t>
            </w:r>
            <w:r>
              <w:rPr>
                <w:sz w:val="20"/>
                <w:szCs w:val="20"/>
                <w:lang w:eastAsia="ru-RU"/>
              </w:rPr>
              <w:t>35</w:t>
            </w:r>
            <w:r w:rsidRPr="00CA2D4E">
              <w:rPr>
                <w:sz w:val="20"/>
                <w:szCs w:val="20"/>
                <w:lang w:eastAsia="ru-RU"/>
              </w:rPr>
              <w:t xml:space="preserve"> кв. м</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01AE" w:rsidRPr="00CA2D4E" w:rsidRDefault="004C7E7A" w:rsidP="00A759FE">
            <w:pPr>
              <w:widowControl w:val="0"/>
              <w:suppressAutoHyphens w:val="0"/>
              <w:spacing w:line="230" w:lineRule="auto"/>
              <w:jc w:val="both"/>
              <w:rPr>
                <w:sz w:val="20"/>
                <w:szCs w:val="20"/>
                <w:lang w:eastAsia="ru-RU"/>
              </w:rPr>
            </w:pPr>
            <w:r>
              <w:rPr>
                <w:sz w:val="20"/>
                <w:szCs w:val="20"/>
                <w:lang w:eastAsia="ru-RU"/>
              </w:rPr>
              <w:t>63:31:0503006:36</w:t>
            </w:r>
            <w:r w:rsidR="00F401AE" w:rsidRPr="008B6F1E">
              <w:rPr>
                <w:sz w:val="20"/>
                <w:szCs w:val="20"/>
                <w:lang w:eastAsia="ru-RU"/>
              </w:rPr>
              <w:t>/чзу</w:t>
            </w:r>
            <w:proofErr w:type="gramStart"/>
            <w:r w:rsidR="00F401AE" w:rsidRPr="008B6F1E">
              <w:rPr>
                <w:sz w:val="20"/>
                <w:szCs w:val="20"/>
                <w:lang w:eastAsia="ru-RU"/>
              </w:rPr>
              <w:t>2</w:t>
            </w:r>
            <w:proofErr w:type="gramEnd"/>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both"/>
              <w:rPr>
                <w:sz w:val="20"/>
                <w:szCs w:val="20"/>
                <w:lang w:eastAsia="ru-RU"/>
              </w:rPr>
            </w:pPr>
            <w:r w:rsidRPr="008B6F1E">
              <w:rPr>
                <w:sz w:val="20"/>
                <w:szCs w:val="20"/>
                <w:lang w:eastAsia="ru-RU"/>
              </w:rPr>
              <w:t>Земельный участок под сооружения для эксплуатации реклоузера</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both"/>
              <w:rPr>
                <w:sz w:val="20"/>
                <w:szCs w:val="20"/>
                <w:lang w:eastAsia="ru-RU"/>
              </w:rPr>
            </w:pPr>
            <w:r w:rsidRPr="007835E2">
              <w:rPr>
                <w:sz w:val="20"/>
                <w:szCs w:val="20"/>
                <w:lang w:eastAsia="ru-RU"/>
              </w:rPr>
              <w:t>Мельникова Галина Васильевна</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F401AE" w:rsidRPr="00CA2D4E" w:rsidRDefault="00F401AE"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both"/>
              <w:rPr>
                <w:sz w:val="20"/>
                <w:szCs w:val="20"/>
                <w:lang w:eastAsia="ru-RU"/>
              </w:rPr>
            </w:pPr>
            <w:r w:rsidRPr="00F15A7A">
              <w:rPr>
                <w:sz w:val="20"/>
                <w:szCs w:val="20"/>
                <w:lang w:eastAsia="ru-RU"/>
              </w:rPr>
              <w:t>Земли сельскохозяйственного назначения</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F401AE" w:rsidRPr="00CA2D4E" w:rsidRDefault="00F401AE" w:rsidP="00A759FE">
            <w:pPr>
              <w:widowControl w:val="0"/>
              <w:suppressAutoHyphens w:val="0"/>
              <w:spacing w:line="230"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both"/>
              <w:rPr>
                <w:sz w:val="20"/>
                <w:szCs w:val="20"/>
                <w:lang w:eastAsia="ru-RU"/>
              </w:rPr>
            </w:pPr>
            <w:r w:rsidRPr="00732575">
              <w:rPr>
                <w:sz w:val="20"/>
                <w:szCs w:val="20"/>
                <w:lang w:eastAsia="ru-RU"/>
              </w:rPr>
              <w:t>Для ведения сельскохозяйственной деятельности</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A759FE">
            <w:pPr>
              <w:widowControl w:val="0"/>
              <w:suppressAutoHyphens w:val="0"/>
              <w:spacing w:line="230" w:lineRule="auto"/>
              <w:jc w:val="center"/>
              <w:rPr>
                <w:b/>
                <w:bCs/>
                <w:sz w:val="20"/>
                <w:szCs w:val="20"/>
                <w:lang w:eastAsia="ru-RU"/>
              </w:rPr>
            </w:pPr>
            <w:r w:rsidRPr="00CA2D4E">
              <w:rPr>
                <w:b/>
                <w:bCs/>
                <w:sz w:val="20"/>
                <w:szCs w:val="20"/>
                <w:lang w:eastAsia="ru-RU"/>
              </w:rPr>
              <w:t>Направление</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478973.96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2248575.07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75°19'0"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1-2</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478974.45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2248576.94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6°57'32"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2-3</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478979.12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2248577.51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96°54'40"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3-4</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478978.76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2248580.48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186°48'52"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4-5</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478973.99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2248579.91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165°26'53"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3.50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5-6</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478970.60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2248580.79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255°16'53"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6-7</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A759FE">
            <w:pPr>
              <w:widowControl w:val="0"/>
              <w:suppressAutoHyphens w:val="0"/>
              <w:spacing w:line="230"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478969.41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2248576.26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345°20'36"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4.70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A759FE">
            <w:pPr>
              <w:spacing w:line="230" w:lineRule="auto"/>
              <w:jc w:val="center"/>
              <w:rPr>
                <w:color w:val="000000"/>
                <w:sz w:val="20"/>
                <w:szCs w:val="20"/>
              </w:rPr>
            </w:pPr>
            <w:r>
              <w:rPr>
                <w:color w:val="000000"/>
                <w:sz w:val="20"/>
                <w:szCs w:val="20"/>
              </w:rPr>
              <w:t>7-1</w:t>
            </w:r>
          </w:p>
        </w:tc>
      </w:tr>
      <w:tr w:rsidR="00F401AE" w:rsidRPr="00CA2D4E" w:rsidTr="00810817">
        <w:trPr>
          <w:trHeight w:val="170"/>
        </w:trPr>
        <w:tc>
          <w:tcPr>
            <w:tcW w:w="9513" w:type="dxa"/>
            <w:gridSpan w:val="7"/>
            <w:tcBorders>
              <w:top w:val="single" w:sz="4" w:space="0" w:color="auto"/>
              <w:left w:val="single" w:sz="4" w:space="0" w:color="auto"/>
              <w:bottom w:val="single" w:sz="4" w:space="0" w:color="auto"/>
              <w:right w:val="single" w:sz="4" w:space="0" w:color="auto"/>
            </w:tcBorders>
            <w:vAlign w:val="center"/>
          </w:tcPr>
          <w:p w:rsidR="00F401AE" w:rsidRPr="00CA2D4E" w:rsidRDefault="00F401AE" w:rsidP="00A759FE">
            <w:pPr>
              <w:widowControl w:val="0"/>
              <w:suppressAutoHyphens w:val="0"/>
              <w:spacing w:line="230" w:lineRule="auto"/>
              <w:jc w:val="center"/>
              <w:rPr>
                <w:sz w:val="20"/>
                <w:szCs w:val="20"/>
              </w:rPr>
            </w:pPr>
          </w:p>
        </w:tc>
      </w:tr>
    </w:tbl>
    <w:p w:rsidR="007C3A58" w:rsidRPr="00CA2D4E" w:rsidRDefault="007C3A58" w:rsidP="00810817">
      <w:pPr>
        <w:suppressAutoHyphens w:val="0"/>
        <w:autoSpaceDE w:val="0"/>
        <w:autoSpaceDN w:val="0"/>
        <w:adjustRightInd w:val="0"/>
        <w:spacing w:before="120"/>
        <w:ind w:firstLine="709"/>
        <w:jc w:val="both"/>
      </w:pPr>
      <w:r w:rsidRPr="00CA2D4E">
        <w:rPr>
          <w:rFonts w:eastAsia="TimesNewRoman"/>
          <w:lang w:eastAsia="ru-RU"/>
        </w:rPr>
        <w:t>Постановлением Правительства РФ от 3 декабря 2014</w:t>
      </w:r>
      <w:r w:rsidR="00D7291A" w:rsidRPr="00CA2D4E">
        <w:rPr>
          <w:rFonts w:eastAsia="TimesNewRoman"/>
          <w:lang w:eastAsia="ru-RU"/>
        </w:rPr>
        <w:t xml:space="preserve"> </w:t>
      </w:r>
      <w:r w:rsidRPr="00CA2D4E">
        <w:rPr>
          <w:rFonts w:eastAsia="TimesNewRoman"/>
          <w:lang w:eastAsia="ru-RU"/>
        </w:rPr>
        <w:t>г. № 1300 утверждён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возможные способы их образования.</w:t>
      </w:r>
    </w:p>
    <w:p w:rsidR="00F27170" w:rsidRPr="00CA2D4E" w:rsidRDefault="00F27170">
      <w:pPr>
        <w:suppressAutoHyphens w:val="0"/>
        <w:rPr>
          <w:szCs w:val="28"/>
        </w:rPr>
      </w:pPr>
      <w:r w:rsidRPr="00CA2D4E">
        <w:rPr>
          <w:szCs w:val="28"/>
        </w:rPr>
        <w:br w:type="page"/>
      </w:r>
    </w:p>
    <w:p w:rsidR="0071304C" w:rsidRPr="00CA2D4E" w:rsidRDefault="007C3A58" w:rsidP="00F27170">
      <w:pPr>
        <w:suppressAutoHyphens w:val="0"/>
        <w:jc w:val="center"/>
        <w:rPr>
          <w:b/>
        </w:rPr>
      </w:pPr>
      <w:r w:rsidRPr="00CA2D4E">
        <w:rPr>
          <w:b/>
        </w:rPr>
        <w:lastRenderedPageBreak/>
        <w:t xml:space="preserve">2.5 </w:t>
      </w:r>
      <w:r w:rsidR="00F27170" w:rsidRPr="00CA2D4E">
        <w:rPr>
          <w:b/>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7C3A58" w:rsidRPr="00CA2D4E" w:rsidRDefault="007C3A58" w:rsidP="00F27170">
      <w:pPr>
        <w:suppressAutoHyphens w:val="0"/>
        <w:jc w:val="center"/>
      </w:pPr>
    </w:p>
    <w:p w:rsidR="007C3A58" w:rsidRPr="00CA2D4E" w:rsidRDefault="00A060D1" w:rsidP="00EA103C">
      <w:pPr>
        <w:suppressAutoHyphens w:val="0"/>
        <w:ind w:firstLine="709"/>
        <w:jc w:val="both"/>
      </w:pPr>
      <w:proofErr w:type="gramStart"/>
      <w:r>
        <w:t>Для строительства и размещения объекта АО «Самаранефтегаз»:</w:t>
      </w:r>
      <w:r w:rsidR="00EA103C" w:rsidRPr="00CA2D4E">
        <w:t xml:space="preserve"> </w:t>
      </w:r>
      <w:r w:rsidR="0078442F" w:rsidRPr="008850A4">
        <w:rPr>
          <w:bCs/>
        </w:rPr>
        <w:t>6796П «Сбор нефти и газа со скважины № 300 Боровского месторождения»</w:t>
      </w:r>
      <w:r w:rsidR="002B654C">
        <w:t xml:space="preserve">, в границах сельского поселения </w:t>
      </w:r>
      <w:r w:rsidR="0078442F" w:rsidRPr="000B482D">
        <w:rPr>
          <w:bCs/>
        </w:rPr>
        <w:t>Сергиевск муниципального района Сергиевский</w:t>
      </w:r>
      <w:r w:rsidR="008D1EAF" w:rsidRPr="00CA2D4E">
        <w:t xml:space="preserve"> Самарской области</w:t>
      </w:r>
      <w:r w:rsidR="00EA103C" w:rsidRPr="00CA2D4E">
        <w:t xml:space="preserve"> не планируется образование земельных участков, которые будут отнесены к территориям общего пользования</w:t>
      </w:r>
      <w:r w:rsidR="008D1EAF">
        <w:t xml:space="preserve"> </w:t>
      </w:r>
      <w:r w:rsidR="008D1EAF" w:rsidRPr="008D1EAF">
        <w:t>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r w:rsidR="00EA103C" w:rsidRPr="00CA2D4E">
        <w:t>.</w:t>
      </w:r>
      <w:proofErr w:type="gramEnd"/>
    </w:p>
    <w:p w:rsidR="00514032" w:rsidRPr="00CA2D4E" w:rsidRDefault="00514032">
      <w:pPr>
        <w:suppressAutoHyphens w:val="0"/>
      </w:pPr>
      <w:r w:rsidRPr="00CA2D4E">
        <w:br w:type="page"/>
      </w:r>
    </w:p>
    <w:p w:rsidR="00514032" w:rsidRPr="00CA2D4E" w:rsidRDefault="00514032" w:rsidP="00514032">
      <w:pPr>
        <w:jc w:val="center"/>
        <w:rPr>
          <w:b/>
          <w:shd w:val="clear" w:color="auto" w:fill="FFFFFF"/>
        </w:rPr>
      </w:pPr>
      <w:r w:rsidRPr="00CA2D4E">
        <w:rPr>
          <w:b/>
          <w:shd w:val="clear" w:color="auto" w:fill="FFFFFF"/>
        </w:rPr>
        <w:lastRenderedPageBreak/>
        <w:t>2.6 Вид разрешённого использования образуемых земельных участков в соответствии с</w:t>
      </w:r>
      <w:r w:rsidR="008E5E9D" w:rsidRPr="00CA2D4E">
        <w:rPr>
          <w:b/>
          <w:shd w:val="clear" w:color="auto" w:fill="FFFFFF"/>
        </w:rPr>
        <w:t xml:space="preserve"> проектом планировки территории</w:t>
      </w:r>
    </w:p>
    <w:p w:rsidR="00514032" w:rsidRPr="00CA2D4E" w:rsidRDefault="00514032" w:rsidP="00514032">
      <w:pPr>
        <w:jc w:val="center"/>
        <w:rPr>
          <w:lang w:eastAsia="ru-RU"/>
        </w:rPr>
      </w:pPr>
    </w:p>
    <w:p w:rsidR="00514032" w:rsidRPr="00CA2D4E" w:rsidRDefault="00514032" w:rsidP="00514032">
      <w:pPr>
        <w:ind w:firstLine="709"/>
        <w:jc w:val="both"/>
        <w:rPr>
          <w:shd w:val="clear" w:color="auto" w:fill="FFFFFF"/>
        </w:rPr>
      </w:pPr>
      <w:r w:rsidRPr="00CA2D4E">
        <w:rPr>
          <w:lang w:eastAsia="ru-RU"/>
        </w:rPr>
        <w:t>Вид разрешённого использования земельных участков на землях неразграниченной государственной собственности указан согласно п.</w:t>
      </w:r>
      <w:r w:rsidR="00D7291A" w:rsidRPr="00CA2D4E">
        <w:rPr>
          <w:lang w:eastAsia="ru-RU"/>
        </w:rPr>
        <w:t xml:space="preserve"> </w:t>
      </w:r>
      <w:r w:rsidRPr="00CA2D4E">
        <w:rPr>
          <w:lang w:eastAsia="ru-RU"/>
        </w:rPr>
        <w:t>7.5 Приказа Минэкономразвития № 540 от 1 сентября 2014</w:t>
      </w:r>
      <w:r w:rsidR="008E5E9D" w:rsidRPr="00CA2D4E">
        <w:rPr>
          <w:lang w:eastAsia="ru-RU"/>
        </w:rPr>
        <w:t xml:space="preserve"> </w:t>
      </w:r>
      <w:r w:rsidRPr="00CA2D4E">
        <w:rPr>
          <w:lang w:eastAsia="ru-RU"/>
        </w:rPr>
        <w:t>г.</w:t>
      </w:r>
    </w:p>
    <w:p w:rsidR="00514032" w:rsidRPr="00CA2D4E" w:rsidRDefault="00514032">
      <w:pPr>
        <w:suppressAutoHyphens w:val="0"/>
        <w:rPr>
          <w:shd w:val="clear" w:color="auto" w:fill="FFFFFF"/>
        </w:rPr>
      </w:pPr>
      <w:r w:rsidRPr="00CA2D4E">
        <w:rPr>
          <w:shd w:val="clear" w:color="auto" w:fill="FFFFFF"/>
        </w:rPr>
        <w:br w:type="page"/>
      </w:r>
    </w:p>
    <w:p w:rsidR="00514032" w:rsidRPr="00CA2D4E" w:rsidRDefault="00514032" w:rsidP="00514032">
      <w:pPr>
        <w:jc w:val="center"/>
        <w:rPr>
          <w:b/>
          <w:shd w:val="clear" w:color="auto" w:fill="FFFFFF"/>
        </w:rPr>
      </w:pPr>
      <w:r w:rsidRPr="00CA2D4E">
        <w:rPr>
          <w:b/>
          <w:shd w:val="clear" w:color="auto" w:fill="FFFFFF"/>
        </w:rPr>
        <w:lastRenderedPageBreak/>
        <w:t>2.7 Целевое назначение лесов, вид (виды) разрешённого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514032" w:rsidRPr="00CA2D4E" w:rsidRDefault="00514032" w:rsidP="00514032">
      <w:pPr>
        <w:jc w:val="center"/>
        <w:rPr>
          <w:shd w:val="clear" w:color="auto" w:fill="FFFFFF"/>
        </w:rPr>
      </w:pPr>
    </w:p>
    <w:p w:rsidR="00514032" w:rsidRPr="00CA2D4E" w:rsidRDefault="00810817" w:rsidP="00514032">
      <w:pPr>
        <w:ind w:firstLine="709"/>
        <w:jc w:val="both"/>
        <w:rPr>
          <w:shd w:val="clear" w:color="auto" w:fill="FFFFFF"/>
        </w:rPr>
      </w:pPr>
      <w:r w:rsidRPr="00DD7CCA">
        <w:t xml:space="preserve">Границы зон планируемого размещения объекта строительства </w:t>
      </w:r>
      <w:r w:rsidR="00CB3F34" w:rsidRPr="008850A4">
        <w:rPr>
          <w:bCs/>
        </w:rPr>
        <w:t>6796П «Сбор нефти и газа со скважины № 300 Боровского месторождения»</w:t>
      </w:r>
      <w:r w:rsidR="00CB3F34">
        <w:t xml:space="preserve">, </w:t>
      </w:r>
      <w:r w:rsidRPr="00DD7CCA">
        <w:t>не имеют пересечений с</w:t>
      </w:r>
      <w:r w:rsidRPr="00CA2D4E">
        <w:t xml:space="preserve"> границ</w:t>
      </w:r>
      <w:r>
        <w:t>ами</w:t>
      </w:r>
      <w:r w:rsidRPr="00CA2D4E">
        <w:rPr>
          <w:shd w:val="clear" w:color="auto" w:fill="FFFFFF"/>
        </w:rPr>
        <w:t xml:space="preserve"> земель лесного фонда.</w:t>
      </w:r>
    </w:p>
    <w:p w:rsidR="00514032" w:rsidRPr="00CA2D4E" w:rsidRDefault="00514032">
      <w:pPr>
        <w:suppressAutoHyphens w:val="0"/>
        <w:rPr>
          <w:shd w:val="clear" w:color="auto" w:fill="FFFFFF"/>
        </w:rPr>
      </w:pPr>
      <w:r w:rsidRPr="00CA2D4E">
        <w:rPr>
          <w:shd w:val="clear" w:color="auto" w:fill="FFFFFF"/>
        </w:rPr>
        <w:br w:type="page"/>
      </w:r>
    </w:p>
    <w:p w:rsidR="00514032" w:rsidRPr="00CA2D4E" w:rsidRDefault="008374F0" w:rsidP="00793B94">
      <w:pPr>
        <w:jc w:val="center"/>
        <w:rPr>
          <w:b/>
          <w:shd w:val="clear" w:color="auto" w:fill="FFFFFF"/>
        </w:rPr>
      </w:pPr>
      <w:r w:rsidRPr="00CA2D4E">
        <w:rPr>
          <w:b/>
          <w:shd w:val="clear" w:color="auto" w:fill="FFFFFF"/>
        </w:rPr>
        <w:lastRenderedPageBreak/>
        <w:t xml:space="preserve">2.8 </w:t>
      </w:r>
      <w:r w:rsidR="00514032" w:rsidRPr="00CA2D4E">
        <w:rPr>
          <w:b/>
          <w:shd w:val="clear" w:color="auto" w:fill="FFFFFF"/>
        </w:rPr>
        <w:t xml:space="preserve">Сведения о границах территории, в отношении которой </w:t>
      </w:r>
      <w:r w:rsidRPr="00CA2D4E">
        <w:rPr>
          <w:b/>
          <w:shd w:val="clear" w:color="auto" w:fill="FFFFFF"/>
        </w:rPr>
        <w:t>утверждён</w:t>
      </w:r>
      <w:r w:rsidR="00514032" w:rsidRPr="00CA2D4E">
        <w:rPr>
          <w:b/>
          <w:shd w:val="clear" w:color="auto" w:fill="FFFFFF"/>
        </w:rPr>
        <w:t xml:space="preserve"> проект межевания, содержащие перечень координат характерных точек этих границ в системе координат, используемой для ведения Единого государственн</w:t>
      </w:r>
      <w:r w:rsidR="009F7CBB" w:rsidRPr="00CA2D4E">
        <w:rPr>
          <w:b/>
          <w:shd w:val="clear" w:color="auto" w:fill="FFFFFF"/>
        </w:rPr>
        <w:t>ого реестра недвижимости</w:t>
      </w:r>
    </w:p>
    <w:p w:rsidR="00514032" w:rsidRPr="00CA2D4E" w:rsidRDefault="00514032" w:rsidP="00514032">
      <w:pPr>
        <w:ind w:firstLine="709"/>
        <w:jc w:val="center"/>
        <w:rPr>
          <w:shd w:val="clear" w:color="auto" w:fill="FFFFFF"/>
        </w:rPr>
      </w:pPr>
    </w:p>
    <w:p w:rsidR="00514032" w:rsidRPr="00CA2D4E" w:rsidRDefault="00514032" w:rsidP="008374F0">
      <w:pPr>
        <w:ind w:firstLine="709"/>
        <w:jc w:val="both"/>
        <w:rPr>
          <w:shd w:val="clear" w:color="auto" w:fill="FFFFFF"/>
        </w:rPr>
      </w:pPr>
      <w:r w:rsidRPr="00CA2D4E">
        <w:rPr>
          <w:shd w:val="clear" w:color="auto" w:fill="FFFFFF"/>
        </w:rPr>
        <w:t>Координаты характерных точек границ территории, в отношении котор</w:t>
      </w:r>
      <w:r w:rsidR="00AD3516">
        <w:rPr>
          <w:shd w:val="clear" w:color="auto" w:fill="FFFFFF"/>
        </w:rPr>
        <w:t>ых</w:t>
      </w:r>
      <w:r w:rsidRPr="00CA2D4E">
        <w:rPr>
          <w:shd w:val="clear" w:color="auto" w:fill="FFFFFF"/>
        </w:rPr>
        <w:t xml:space="preserve"> </w:t>
      </w:r>
      <w:r w:rsidR="008374F0" w:rsidRPr="00CA2D4E">
        <w:rPr>
          <w:shd w:val="clear" w:color="auto" w:fill="FFFFFF"/>
        </w:rPr>
        <w:t>утвержд</w:t>
      </w:r>
      <w:r w:rsidR="000B4B76" w:rsidRPr="00CA2D4E">
        <w:rPr>
          <w:shd w:val="clear" w:color="auto" w:fill="FFFFFF"/>
        </w:rPr>
        <w:t>ается</w:t>
      </w:r>
      <w:r w:rsidRPr="00CA2D4E">
        <w:rPr>
          <w:shd w:val="clear" w:color="auto" w:fill="FFFFFF"/>
        </w:rPr>
        <w:t xml:space="preserve"> проект межевания, определяются в соответствии с требованиями к точности определения координат характерных точек границ.</w:t>
      </w:r>
    </w:p>
    <w:p w:rsidR="00407D3A" w:rsidRPr="00CA2D4E" w:rsidRDefault="00407D3A" w:rsidP="00407D3A">
      <w:pPr>
        <w:pStyle w:val="af3"/>
        <w:spacing w:after="120"/>
        <w:ind w:firstLine="0"/>
        <w:rPr>
          <w:rFonts w:ascii="Times New Roman" w:hAnsi="Times New Roman"/>
          <w:b/>
          <w:sz w:val="24"/>
          <w:szCs w:val="24"/>
        </w:rPr>
      </w:pPr>
      <w:r w:rsidRPr="00CA2D4E">
        <w:rPr>
          <w:rFonts w:ascii="Times New Roman" w:hAnsi="Times New Roman"/>
          <w:b/>
          <w:sz w:val="24"/>
          <w:szCs w:val="24"/>
        </w:rPr>
        <w:t xml:space="preserve">Таблица 2.8.1 - </w:t>
      </w:r>
      <w:r w:rsidR="00D7291A" w:rsidRPr="000E7CCD">
        <w:rPr>
          <w:rFonts w:ascii="Times New Roman" w:hAnsi="Times New Roman"/>
          <w:b/>
          <w:sz w:val="24"/>
          <w:szCs w:val="24"/>
        </w:rPr>
        <w:t xml:space="preserve">Перечень координат характерных точек </w:t>
      </w:r>
      <w:r w:rsidR="000E7CCD" w:rsidRPr="000E7CCD">
        <w:rPr>
          <w:rFonts w:ascii="Times New Roman" w:hAnsi="Times New Roman"/>
          <w:b/>
          <w:sz w:val="24"/>
          <w:szCs w:val="24"/>
        </w:rPr>
        <w:t>границ</w:t>
      </w:r>
      <w:r w:rsidR="000E7CCD" w:rsidRPr="000E7CCD">
        <w:rPr>
          <w:rFonts w:ascii="Times New Roman" w:hAnsi="Times New Roman"/>
          <w:b/>
          <w:sz w:val="24"/>
          <w:szCs w:val="24"/>
          <w:shd w:val="clear" w:color="auto" w:fill="FFFFFF"/>
        </w:rPr>
        <w:t>, в отношении котор</w:t>
      </w:r>
      <w:r w:rsidR="00AD3516">
        <w:rPr>
          <w:rFonts w:ascii="Times New Roman" w:hAnsi="Times New Roman"/>
          <w:b/>
          <w:sz w:val="24"/>
          <w:szCs w:val="24"/>
          <w:shd w:val="clear" w:color="auto" w:fill="FFFFFF"/>
        </w:rPr>
        <w:t>ых</w:t>
      </w:r>
      <w:r w:rsidR="000E7CCD" w:rsidRPr="000E7CCD">
        <w:rPr>
          <w:rFonts w:ascii="Times New Roman" w:hAnsi="Times New Roman"/>
          <w:b/>
          <w:sz w:val="24"/>
          <w:szCs w:val="24"/>
        </w:rPr>
        <w:t xml:space="preserve"> </w:t>
      </w:r>
      <w:r w:rsidR="00193D5E" w:rsidRPr="000E7CCD">
        <w:rPr>
          <w:rFonts w:ascii="Times New Roman" w:hAnsi="Times New Roman"/>
          <w:b/>
          <w:sz w:val="24"/>
          <w:szCs w:val="24"/>
        </w:rPr>
        <w:t>утверждае</w:t>
      </w:r>
      <w:r w:rsidR="000E7CCD" w:rsidRPr="000E7CCD">
        <w:rPr>
          <w:rFonts w:ascii="Times New Roman" w:hAnsi="Times New Roman"/>
          <w:b/>
          <w:sz w:val="24"/>
          <w:szCs w:val="24"/>
        </w:rPr>
        <w:t xml:space="preserve">тся </w:t>
      </w:r>
      <w:r w:rsidR="000E7CCD" w:rsidRPr="000E7CCD">
        <w:rPr>
          <w:rFonts w:ascii="Times New Roman" w:hAnsi="Times New Roman"/>
          <w:b/>
          <w:sz w:val="24"/>
          <w:szCs w:val="24"/>
          <w:shd w:val="clear" w:color="auto" w:fill="FFFFFF"/>
        </w:rPr>
        <w:t>проект межевания</w:t>
      </w:r>
      <w:r w:rsidR="000E7CCD" w:rsidRPr="000E7CCD">
        <w:rPr>
          <w:rFonts w:ascii="Times New Roman" w:hAnsi="Times New Roman"/>
          <w:b/>
          <w:sz w:val="24"/>
          <w:szCs w:val="24"/>
        </w:rPr>
        <w:t xml:space="preserve"> </w:t>
      </w:r>
      <w:r w:rsidRPr="000E7CCD">
        <w:rPr>
          <w:rFonts w:ascii="Times New Roman" w:hAnsi="Times New Roman"/>
          <w:b/>
          <w:sz w:val="24"/>
          <w:szCs w:val="24"/>
        </w:rPr>
        <w:t>(совпада</w:t>
      </w:r>
      <w:r w:rsidR="00903D09">
        <w:rPr>
          <w:rFonts w:ascii="Times New Roman" w:hAnsi="Times New Roman"/>
          <w:b/>
          <w:sz w:val="24"/>
          <w:szCs w:val="24"/>
        </w:rPr>
        <w:t>е</w:t>
      </w:r>
      <w:r w:rsidR="00F742A1" w:rsidRPr="000E7CCD">
        <w:rPr>
          <w:rFonts w:ascii="Times New Roman" w:hAnsi="Times New Roman"/>
          <w:b/>
          <w:sz w:val="24"/>
          <w:szCs w:val="24"/>
        </w:rPr>
        <w:t>т</w:t>
      </w:r>
      <w:r w:rsidRPr="000E7CCD">
        <w:rPr>
          <w:rFonts w:ascii="Times New Roman" w:hAnsi="Times New Roman"/>
          <w:b/>
          <w:sz w:val="24"/>
          <w:szCs w:val="24"/>
        </w:rPr>
        <w:t xml:space="preserve"> с</w:t>
      </w:r>
      <w:r w:rsidR="00D7291A" w:rsidRPr="000E7CCD">
        <w:rPr>
          <w:rFonts w:ascii="Times New Roman" w:hAnsi="Times New Roman"/>
          <w:b/>
          <w:sz w:val="24"/>
          <w:szCs w:val="24"/>
        </w:rPr>
        <w:t xml:space="preserve"> границами зон планируемого размещения </w:t>
      </w:r>
      <w:r w:rsidR="00903D09">
        <w:rPr>
          <w:rFonts w:ascii="Times New Roman" w:hAnsi="Times New Roman"/>
          <w:b/>
          <w:sz w:val="24"/>
          <w:szCs w:val="24"/>
        </w:rPr>
        <w:t xml:space="preserve">проектируемого </w:t>
      </w:r>
      <w:r w:rsidR="00D7291A" w:rsidRPr="000E7CCD">
        <w:rPr>
          <w:rFonts w:ascii="Times New Roman" w:hAnsi="Times New Roman"/>
          <w:b/>
          <w:sz w:val="24"/>
          <w:szCs w:val="24"/>
        </w:rPr>
        <w:t>объект</w:t>
      </w:r>
      <w:r w:rsidR="00A953B8" w:rsidRPr="000E7CCD">
        <w:rPr>
          <w:rFonts w:ascii="Times New Roman" w:hAnsi="Times New Roman"/>
          <w:b/>
          <w:sz w:val="24"/>
          <w:szCs w:val="24"/>
        </w:rPr>
        <w:t>а</w:t>
      </w:r>
      <w:r w:rsidRPr="000E7CCD">
        <w:rPr>
          <w:rFonts w:ascii="Times New Roman" w:hAnsi="Times New Roman"/>
          <w:b/>
          <w:sz w:val="24"/>
          <w:szCs w:val="24"/>
        </w:rPr>
        <w:t>)</w:t>
      </w:r>
    </w:p>
    <w:tbl>
      <w:tblPr>
        <w:tblW w:w="9511" w:type="dxa"/>
        <w:jc w:val="center"/>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701"/>
        <w:gridCol w:w="1701"/>
        <w:gridCol w:w="2268"/>
        <w:gridCol w:w="1417"/>
        <w:gridCol w:w="1587"/>
      </w:tblGrid>
      <w:tr w:rsidR="002329C9" w:rsidRPr="00CA2D4E" w:rsidTr="00C03B6D">
        <w:trPr>
          <w:trHeight w:val="227"/>
          <w:jc w:val="center"/>
        </w:trPr>
        <w:tc>
          <w:tcPr>
            <w:tcW w:w="837" w:type="dxa"/>
            <w:shd w:val="clear" w:color="auto" w:fill="auto"/>
            <w:noWrap/>
            <w:vAlign w:val="center"/>
            <w:hideMark/>
          </w:tcPr>
          <w:p w:rsidR="00407D3A" w:rsidRPr="002329C9" w:rsidRDefault="00407D3A" w:rsidP="00530F36">
            <w:pPr>
              <w:suppressAutoHyphens w:val="0"/>
              <w:jc w:val="center"/>
              <w:rPr>
                <w:sz w:val="20"/>
                <w:szCs w:val="20"/>
                <w:lang w:eastAsia="ru-RU"/>
              </w:rPr>
            </w:pPr>
            <w:r w:rsidRPr="002329C9">
              <w:rPr>
                <w:sz w:val="20"/>
                <w:szCs w:val="20"/>
                <w:lang w:eastAsia="ru-RU"/>
              </w:rPr>
              <w:t>№</w:t>
            </w:r>
          </w:p>
        </w:tc>
        <w:tc>
          <w:tcPr>
            <w:tcW w:w="1701" w:type="dxa"/>
            <w:shd w:val="clear" w:color="auto" w:fill="auto"/>
            <w:noWrap/>
            <w:vAlign w:val="center"/>
            <w:hideMark/>
          </w:tcPr>
          <w:p w:rsidR="00407D3A" w:rsidRPr="002329C9" w:rsidRDefault="00407D3A" w:rsidP="00530F36">
            <w:pPr>
              <w:suppressAutoHyphens w:val="0"/>
              <w:jc w:val="center"/>
              <w:rPr>
                <w:sz w:val="20"/>
                <w:szCs w:val="20"/>
                <w:lang w:val="en-US" w:eastAsia="ru-RU"/>
              </w:rPr>
            </w:pPr>
            <w:r w:rsidRPr="002329C9">
              <w:rPr>
                <w:sz w:val="20"/>
                <w:szCs w:val="20"/>
                <w:lang w:val="en-US" w:eastAsia="ru-RU"/>
              </w:rPr>
              <w:t>X</w:t>
            </w:r>
          </w:p>
        </w:tc>
        <w:tc>
          <w:tcPr>
            <w:tcW w:w="1701" w:type="dxa"/>
            <w:shd w:val="clear" w:color="auto" w:fill="auto"/>
            <w:noWrap/>
            <w:vAlign w:val="center"/>
            <w:hideMark/>
          </w:tcPr>
          <w:p w:rsidR="00407D3A" w:rsidRPr="002329C9" w:rsidRDefault="00407D3A" w:rsidP="00530F36">
            <w:pPr>
              <w:suppressAutoHyphens w:val="0"/>
              <w:jc w:val="center"/>
              <w:rPr>
                <w:sz w:val="20"/>
                <w:szCs w:val="20"/>
                <w:lang w:eastAsia="ru-RU"/>
              </w:rPr>
            </w:pPr>
            <w:r w:rsidRPr="002329C9">
              <w:rPr>
                <w:sz w:val="20"/>
                <w:szCs w:val="20"/>
                <w:lang w:val="en-US" w:eastAsia="ru-RU"/>
              </w:rPr>
              <w:t>Y</w:t>
            </w:r>
          </w:p>
        </w:tc>
        <w:tc>
          <w:tcPr>
            <w:tcW w:w="2268" w:type="dxa"/>
            <w:shd w:val="clear" w:color="auto" w:fill="auto"/>
            <w:vAlign w:val="center"/>
            <w:hideMark/>
          </w:tcPr>
          <w:p w:rsidR="00407D3A" w:rsidRPr="002329C9" w:rsidRDefault="00407D3A" w:rsidP="00530F36">
            <w:pPr>
              <w:suppressAutoHyphens w:val="0"/>
              <w:jc w:val="center"/>
              <w:rPr>
                <w:sz w:val="20"/>
                <w:szCs w:val="20"/>
                <w:lang w:eastAsia="ru-RU"/>
              </w:rPr>
            </w:pPr>
            <w:r w:rsidRPr="002329C9">
              <w:rPr>
                <w:sz w:val="20"/>
                <w:szCs w:val="20"/>
                <w:lang w:eastAsia="ru-RU"/>
              </w:rPr>
              <w:t>Дирекционный угол</w:t>
            </w:r>
          </w:p>
        </w:tc>
        <w:tc>
          <w:tcPr>
            <w:tcW w:w="1417" w:type="dxa"/>
            <w:shd w:val="clear" w:color="auto" w:fill="auto"/>
            <w:noWrap/>
            <w:vAlign w:val="center"/>
            <w:hideMark/>
          </w:tcPr>
          <w:p w:rsidR="00407D3A" w:rsidRPr="002329C9" w:rsidRDefault="00407D3A" w:rsidP="00530F36">
            <w:pPr>
              <w:suppressAutoHyphens w:val="0"/>
              <w:jc w:val="center"/>
              <w:rPr>
                <w:sz w:val="20"/>
                <w:szCs w:val="20"/>
                <w:lang w:eastAsia="ru-RU"/>
              </w:rPr>
            </w:pPr>
            <w:r w:rsidRPr="002329C9">
              <w:rPr>
                <w:sz w:val="20"/>
                <w:szCs w:val="20"/>
                <w:lang w:eastAsia="ru-RU"/>
              </w:rPr>
              <w:t>Длина</w:t>
            </w:r>
          </w:p>
        </w:tc>
        <w:tc>
          <w:tcPr>
            <w:tcW w:w="1587" w:type="dxa"/>
            <w:shd w:val="clear" w:color="auto" w:fill="auto"/>
            <w:noWrap/>
            <w:vAlign w:val="center"/>
            <w:hideMark/>
          </w:tcPr>
          <w:p w:rsidR="00407D3A" w:rsidRPr="002329C9" w:rsidRDefault="00407D3A" w:rsidP="00530F36">
            <w:pPr>
              <w:suppressAutoHyphens w:val="0"/>
              <w:jc w:val="center"/>
              <w:rPr>
                <w:sz w:val="20"/>
                <w:szCs w:val="20"/>
                <w:lang w:eastAsia="ru-RU"/>
              </w:rPr>
            </w:pPr>
            <w:r w:rsidRPr="002329C9">
              <w:rPr>
                <w:sz w:val="20"/>
                <w:szCs w:val="20"/>
                <w:lang w:eastAsia="ru-RU"/>
              </w:rPr>
              <w:t>Направление</w:t>
            </w:r>
          </w:p>
        </w:tc>
      </w:tr>
      <w:tr w:rsidR="00CB3F34"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478965.85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2248597.71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256°1'20"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35.60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1-2</w:t>
            </w:r>
          </w:p>
        </w:tc>
      </w:tr>
      <w:tr w:rsidR="00CB3F34"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478957.25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2248563.16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165°22'5"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17.50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2-3</w:t>
            </w:r>
          </w:p>
        </w:tc>
      </w:tr>
      <w:tr w:rsidR="00CB3F34"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478940.32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2248567.58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254°39'27"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2.87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3-4</w:t>
            </w:r>
          </w:p>
        </w:tc>
      </w:tr>
      <w:tr w:rsidR="00CB3F34"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478939.56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2248564.81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165°26'12"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85.66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4-5</w:t>
            </w:r>
          </w:p>
        </w:tc>
      </w:tr>
      <w:tr w:rsidR="00CB3F34"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478856.65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2248586.35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229°40'12"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153.73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5-6</w:t>
            </w:r>
          </w:p>
        </w:tc>
      </w:tr>
      <w:tr w:rsidR="00CB3F34"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478757.16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2248469.16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229°40'6"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353.78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6-7</w:t>
            </w:r>
          </w:p>
        </w:tc>
      </w:tr>
      <w:tr w:rsidR="00CB3F34"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478528.19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2248199.47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229°40'10"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555.39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7-8</w:t>
            </w:r>
          </w:p>
        </w:tc>
      </w:tr>
      <w:tr w:rsidR="00CB3F34"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478168.74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2247776.08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229°41'14"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10.56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8-9</w:t>
            </w:r>
          </w:p>
        </w:tc>
      </w:tr>
      <w:tr w:rsidR="00CB3F34"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478161.91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2247768.03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229°36'48"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6.95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9-10</w:t>
            </w:r>
          </w:p>
        </w:tc>
      </w:tr>
      <w:tr w:rsidR="00CB3F34"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478157.41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2247762.74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158°17'6"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18.46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10-11</w:t>
            </w:r>
          </w:p>
        </w:tc>
      </w:tr>
      <w:tr w:rsidR="00CB3F34"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478140.26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2247769.57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158°15'51"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6.48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11-12</w:t>
            </w:r>
          </w:p>
        </w:tc>
      </w:tr>
      <w:tr w:rsidR="00CB3F34"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478134.24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2247771.97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158°14'38"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16.48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12-13</w:t>
            </w:r>
          </w:p>
        </w:tc>
      </w:tr>
      <w:tr w:rsidR="00CB3F34"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478118.93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2247778.08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202°58'52"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19.03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13-14</w:t>
            </w:r>
          </w:p>
        </w:tc>
      </w:tr>
      <w:tr w:rsidR="00CB3F34"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478101.41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2247770.65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202°46'41"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5.01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14-15</w:t>
            </w:r>
          </w:p>
        </w:tc>
      </w:tr>
      <w:tr w:rsidR="00CB3F34"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478096.79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2247768.71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170°34'44"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169.34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15-16</w:t>
            </w:r>
          </w:p>
        </w:tc>
      </w:tr>
      <w:tr w:rsidR="00CB3F34"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477929.73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2247796.43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167°20'0"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8.12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16-17</w:t>
            </w:r>
          </w:p>
        </w:tc>
      </w:tr>
      <w:tr w:rsidR="00CB3F34"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477921.81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2247798.21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170°34'24"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124.07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17-18</w:t>
            </w:r>
          </w:p>
        </w:tc>
      </w:tr>
      <w:tr w:rsidR="00CB3F34"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477799.42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2247818.53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171°19'48"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30.32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18-19</w:t>
            </w:r>
          </w:p>
        </w:tc>
      </w:tr>
      <w:tr w:rsidR="00CB3F34"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477769.45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2247823.10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170°41'48"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4.14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19-20</w:t>
            </w:r>
          </w:p>
        </w:tc>
      </w:tr>
      <w:tr w:rsidR="00CB3F34"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477765.36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2247823.77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170°35'11"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187.15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20-21</w:t>
            </w:r>
          </w:p>
        </w:tc>
      </w:tr>
      <w:tr w:rsidR="00CB3F34"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477580.73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2247854.38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183°33'38"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9.02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21-22</w:t>
            </w:r>
          </w:p>
        </w:tc>
      </w:tr>
      <w:tr w:rsidR="00CB3F34"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477571.73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2247853.82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258°12'10"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1.61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22-23</w:t>
            </w:r>
          </w:p>
        </w:tc>
      </w:tr>
      <w:tr w:rsidR="00CB3F34"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477571.40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2247852.24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258°32'40"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4.63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23-24</w:t>
            </w:r>
          </w:p>
        </w:tc>
      </w:tr>
      <w:tr w:rsidR="00CB3F34" w:rsidRPr="00CA2D4E" w:rsidTr="00C03B6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477570.48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2247847.70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258°41'24"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1.63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24-25</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477570.16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2247846.10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334°25'23"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9.33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25-26</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477578.58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2247842.07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350°34'18"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185.82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26-27</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477761.89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2247811.63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350°34'30"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115.97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27-28</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477876.29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2247792.64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261°53'24"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8.01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28-29</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477875.16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2247784.71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170°34'17"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119.71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29-30</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477757.07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2247804.32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170°34'10"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118.10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30-31</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477640.57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2247823.67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170°34'27"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25.77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31-32</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477615.15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2247827.89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175°5'27"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62.17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32-33</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477553.21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2247833.21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115°8'24"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21.94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33-34</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477543.89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2247853.07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115°2'35"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15.83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34-35</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477537.19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2247867.41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130°41'49"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6.50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35-36</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477532.95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2247872.34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146°20'25"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325.19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36-37</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477262.28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2248052.58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160°34'32"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120.13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37-38</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477148.99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2248092.53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160°35'13"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62.61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38-39</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477089.94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2248113.34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131°16'44"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16.23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39-40</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477079.23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2248125.54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160°37'55"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50.69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40-41</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477031.41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2248142.35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160°25'32"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70.77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41-42</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42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476964.73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2248166.06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70°20'3"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3.24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42-43</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476965.82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2248169.11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83°50'56"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5.69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43-44</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476966.43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2248174.77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100°36'57"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9.07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44-45</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476964.76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2248183.68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127°14'28"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8.64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45-46</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476959.53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2248190.56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130°14'11"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6.98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46-47</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476955.02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2248195.89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101°15'5"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3.84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47-48</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lastRenderedPageBreak/>
              <w:t>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476954.27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2248199.66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82°42'33"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9.85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48-49</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49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476955.52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2248209.43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157°43'53"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28.24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49-50</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476929.39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2248220.13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250°39'41"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22.86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50-51</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476921.82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2248198.56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160°20'19"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46.69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51-52</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476877.85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2248214.27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249°54'13"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71.65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52-53</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476853.23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2248146.98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339°45'27"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73.38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53-54</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476922.08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2248121.59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250°5'19"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4.79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54-55</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55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476920.45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2248117.09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340°56'17"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83.50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55-56</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476999.37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2248089.82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252°38'17"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13.17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56-57</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476995.44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2248077.25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252°34'20"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3.24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57-58</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476994.47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2248074.16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341°41'6"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22.66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58-59</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59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477015.98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2248067.04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73°32'30"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7.52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59-60</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477018.11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2248074.25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73°37'34"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12.31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60-61</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61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477021.58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2248086.06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340°28'44"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227.53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61-62</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477236.03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2248010.03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334°13'16"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7.50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62-63</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477242.78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2248006.77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324°42'53"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115.28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63-64</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64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477336.88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2247940.18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324°44'15"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14.76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64-65</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477348.93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2247931.66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244°38'15"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21.52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65-66</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477339.71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2247912.21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277°5'41"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2.35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66-67</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67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477340.00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2247909.88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276°50'34"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1.01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67-68</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477340.12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2247908.88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5°56'49"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1.45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68-69</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477341.56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2247909.03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4°29'12"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16.49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69-70</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477358.00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2247910.32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355°25'53"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17.58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70-71</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477375.52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2247908.92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75°34'45"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2.89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71-72</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72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477376.24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2247911.72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132°21'21"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14.56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72-73</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73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477366.43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2247922.48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105°44'24"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3.83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73-74</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477365.39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2247926.17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105°39'14"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1.89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74-75</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477364.88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2247927.99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113°59'9"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4.97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75-76</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477362.86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2247932.53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125°22'17"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8.41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76-77</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77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477357.99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2247939.39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137°45'50"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5.13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77-78</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477354.19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2247942.84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145°22'37"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53.31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78-79</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79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477310.32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2247973.13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145°13'45"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78.96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79-80</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477245.46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2248018.16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151°43'47"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5.11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80-81</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477240.96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2248020.58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160°36'18"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15.48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81-82</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82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477226.36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2248025.72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160°38'26"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86.64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82-83</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83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477144.62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2248054.44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160°35'26"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76.97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83-84</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84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477072.02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2248080.02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157°11'44"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11.46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84-85</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85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477061.46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2248084.46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161°33'3"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25.44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85-86</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86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477037.33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2248092.51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162°0'46"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6.48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86-87</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87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477031.17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2248094.51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141°46'14"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3.12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87-88</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477028.72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2248096.44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71°35'13"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8.33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88-89</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89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477031.35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2248104.34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340°35'26"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194.51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89-90</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477214.81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2248039.70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340°35'39"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36.21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90-91</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477248.96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2248027.67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325°6'12"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238.39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91-92</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92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477444.48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2247891.29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325°6'45"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52.03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92-93</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93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477487.16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2247861.53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318°43'38"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51.56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93-94</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94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477525.91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2247827.52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355°5'31"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3.62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94-95</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477529.52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2247827.21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295°7'59"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16.10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95-96</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477536.36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2247812.63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305°16'60"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6.28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96-97</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97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477539.99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2247807.50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343°58'14"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6.55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97-98</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98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477546.29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2247805.69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354°46'27"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69.28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98-99</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99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477615.28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2247799.38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350°35'36"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135.34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99-100</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477748.80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2247777.26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350°35'49"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124.01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100-101</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477871.14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2247757.00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261°32'36"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50.86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101-102</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477863.66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2247706.69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348°21'21"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22.20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102-103</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477885.40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2247702.21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260°17'42"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14.36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103-104</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477882.98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2247688.06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306°17'22"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45.01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104-105</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477909.62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2247651.78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212°28'16"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10.17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105-106</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477901.04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2247646.32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176°8'20"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85.83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106-107</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477815.40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2247652.10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85°29'10"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1.91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107-108</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477815.55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2247654.00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175°11'3"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10.01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108-109</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lastRenderedPageBreak/>
              <w:t>109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477805.58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2247654.84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265°18'18"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2.08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109-110</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477805.41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2247652.77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176°7'26"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12.28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110-111</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477793.16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2247653.60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85°14'11"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2.05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111-112</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477793.33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2247655.64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175°16'32"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7.28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112-113</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477786.07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2247656.24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175°20'30"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2.71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113-114</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477783.37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2247656.46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265°14'28"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114-115</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477782.54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2247646.49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355°10'45"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5.83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115-116</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477788.35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2247646.00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355°18'59"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4.16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116-117</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477792.50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2247645.66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85°18'34"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1.96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117-118</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477792.66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2247647.61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356°10'13"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12.28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118-119</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477804.91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2247646.79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265°14'11"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1.93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119-120</w:t>
            </w:r>
          </w:p>
        </w:tc>
      </w:tr>
      <w:tr w:rsidR="00CB3F34" w:rsidRPr="00CA2D4E" w:rsidTr="000B482D">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477804.75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2247644.87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355°18'10"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10.01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120-121</w:t>
            </w:r>
          </w:p>
        </w:tc>
      </w:tr>
      <w:tr w:rsidR="00CB3F34" w:rsidRPr="00CA2D4E" w:rsidTr="00E03C38">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477814.73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2247644.05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85°18'18"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2.08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121-122</w:t>
            </w:r>
          </w:p>
        </w:tc>
      </w:tr>
      <w:tr w:rsidR="00CB3F34" w:rsidRPr="00CA2D4E" w:rsidTr="00E03C38">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122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477814.90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2247646.12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356°8'41"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87.90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122-123</w:t>
            </w:r>
          </w:p>
        </w:tc>
      </w:tr>
      <w:tr w:rsidR="00CB3F34" w:rsidRPr="00CA2D4E" w:rsidTr="00E03C38">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477902.60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2247640.21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32°26'36"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12.62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123-124</w:t>
            </w:r>
          </w:p>
        </w:tc>
      </w:tr>
      <w:tr w:rsidR="00CB3F34" w:rsidRPr="00CA2D4E" w:rsidTr="00E03C38">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477913.25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2247646.98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308°53'27"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40.27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124-125</w:t>
            </w:r>
          </w:p>
        </w:tc>
      </w:tr>
      <w:tr w:rsidR="00CB3F34" w:rsidRPr="00CA2D4E" w:rsidTr="00E03C38">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477938.53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2247615.64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321°8'11"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52.66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125-126</w:t>
            </w:r>
          </w:p>
        </w:tc>
      </w:tr>
      <w:tr w:rsidR="00CB3F34" w:rsidRPr="00CA2D4E" w:rsidTr="00E03C38">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477979.53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2247582.60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321°8'48"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6.01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126-127</w:t>
            </w:r>
          </w:p>
        </w:tc>
      </w:tr>
      <w:tr w:rsidR="00CB3F34" w:rsidRPr="00CA2D4E" w:rsidTr="00E03C38">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127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477984.21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2247578.83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321°9'21"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16.02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127-128</w:t>
            </w:r>
          </w:p>
        </w:tc>
      </w:tr>
      <w:tr w:rsidR="00CB3F34" w:rsidRPr="00CA2D4E" w:rsidTr="00E03C38">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477996.69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2247568.78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52°3'35"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23.88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128-129</w:t>
            </w:r>
          </w:p>
        </w:tc>
      </w:tr>
      <w:tr w:rsidR="00CB3F34" w:rsidRPr="00CA2D4E" w:rsidTr="00E03C38">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478011.37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2247587.61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141°3'36"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17.88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129-130</w:t>
            </w:r>
          </w:p>
        </w:tc>
      </w:tr>
      <w:tr w:rsidR="00CB3F34" w:rsidRPr="00CA2D4E" w:rsidTr="00E03C38">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477997.46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2247598.85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141°5'12"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6.00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130-131</w:t>
            </w:r>
          </w:p>
        </w:tc>
      </w:tr>
      <w:tr w:rsidR="00CB3F34" w:rsidRPr="00CA2D4E" w:rsidTr="00E03C38">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477992.79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2247602.62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141°2'19"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47.79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131-132</w:t>
            </w:r>
          </w:p>
        </w:tc>
      </w:tr>
      <w:tr w:rsidR="00CB3F34" w:rsidRPr="00CA2D4E" w:rsidTr="00E03C38">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477955.63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2247632.67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128°53'59"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35.07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132-133</w:t>
            </w:r>
          </w:p>
        </w:tc>
      </w:tr>
      <w:tr w:rsidR="00CB3F34" w:rsidRPr="00CA2D4E" w:rsidTr="00E03C38">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477933.61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2247659.96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32°29'10"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67.85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133-134</w:t>
            </w:r>
          </w:p>
        </w:tc>
      </w:tr>
      <w:tr w:rsidR="00CB3F34" w:rsidRPr="00CA2D4E" w:rsidTr="00E03C38">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134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477990.84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2247696.40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352°49'5"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36.23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134-135</w:t>
            </w:r>
          </w:p>
        </w:tc>
      </w:tr>
      <w:tr w:rsidR="00CB3F34" w:rsidRPr="00CA2D4E" w:rsidTr="00E03C38">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478026.79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2247691.87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81°28'8"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58.78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135-136</w:t>
            </w:r>
          </w:p>
        </w:tc>
      </w:tr>
      <w:tr w:rsidR="00CB3F34" w:rsidRPr="00CA2D4E" w:rsidTr="00E03C38">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478035.51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2247750.00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350°34'57"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27.38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136-137</w:t>
            </w:r>
          </w:p>
        </w:tc>
      </w:tr>
      <w:tr w:rsidR="00CB3F34" w:rsidRPr="00CA2D4E" w:rsidTr="00E03C38">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478062.52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2247745.52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22°55'37"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30.73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137-138</w:t>
            </w:r>
          </w:p>
        </w:tc>
      </w:tr>
      <w:tr w:rsidR="00CB3F34" w:rsidRPr="00CA2D4E" w:rsidTr="00E03C38">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138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478090.82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2247757.49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352°24'19"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2.72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138-139</w:t>
            </w:r>
          </w:p>
        </w:tc>
      </w:tr>
      <w:tr w:rsidR="00CB3F34" w:rsidRPr="00CA2D4E" w:rsidTr="00E03C38">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478093.52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2247757.13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31°15'36"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9.62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139-140</w:t>
            </w:r>
          </w:p>
        </w:tc>
      </w:tr>
      <w:tr w:rsidR="00CB3F34" w:rsidRPr="00CA2D4E" w:rsidTr="00E03C38">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478101.74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2247762.12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22°55'5"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18.77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140-141</w:t>
            </w:r>
          </w:p>
        </w:tc>
      </w:tr>
      <w:tr w:rsidR="00CB3F34" w:rsidRPr="00CA2D4E" w:rsidTr="00E03C38">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478119.03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2247769.43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338°13'51"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9.90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141-142</w:t>
            </w:r>
          </w:p>
        </w:tc>
      </w:tr>
      <w:tr w:rsidR="00CB3F34" w:rsidRPr="00CA2D4E" w:rsidTr="00E03C38">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142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478128.22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2247765.76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338°15'51"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6.48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142-143</w:t>
            </w:r>
          </w:p>
        </w:tc>
      </w:tr>
      <w:tr w:rsidR="00CB3F34" w:rsidRPr="00CA2D4E" w:rsidTr="00E03C38">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478134.24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2247763.36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338°16'33"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27.50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143-144</w:t>
            </w:r>
          </w:p>
        </w:tc>
      </w:tr>
      <w:tr w:rsidR="00CB3F34" w:rsidRPr="00CA2D4E" w:rsidTr="00E03C38">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478159.79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2247753.18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49°32'38"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2.14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144-145</w:t>
            </w:r>
          </w:p>
        </w:tc>
      </w:tr>
      <w:tr w:rsidR="00CB3F34" w:rsidRPr="00CA2D4E" w:rsidTr="00E03C38">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478161.18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2247754.81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49°45'24"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9.55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145-146</w:t>
            </w:r>
          </w:p>
        </w:tc>
      </w:tr>
      <w:tr w:rsidR="00CB3F34" w:rsidRPr="00CA2D4E" w:rsidTr="00E03C38">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478167.35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2247762.10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49°40'4"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568.43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146-147</w:t>
            </w:r>
          </w:p>
        </w:tc>
      </w:tr>
      <w:tr w:rsidR="00CB3F34" w:rsidRPr="00CA2D4E" w:rsidTr="00E03C38">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478535.25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2248195.42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49°40'15"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355.25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147-148</w:t>
            </w:r>
          </w:p>
        </w:tc>
      </w:tr>
      <w:tr w:rsidR="00CB3F34" w:rsidRPr="00CA2D4E" w:rsidTr="00E03C38">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478765.16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2248466.24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49°40'1"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145.74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148-149</w:t>
            </w:r>
          </w:p>
        </w:tc>
      </w:tr>
      <w:tr w:rsidR="00CB3F34" w:rsidRPr="00CA2D4E" w:rsidTr="00E03C38">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149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478859.49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2248577.34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345°22'29"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119.61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149-150</w:t>
            </w:r>
          </w:p>
        </w:tc>
      </w:tr>
      <w:tr w:rsidR="00CB3F34" w:rsidRPr="00CA2D4E" w:rsidTr="00E03C38">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478975.22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2248547.14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75°18'14"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8.00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150-151</w:t>
            </w:r>
          </w:p>
        </w:tc>
      </w:tr>
      <w:tr w:rsidR="00CB3F34" w:rsidRPr="00CA2D4E" w:rsidTr="00E03C38">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478977.25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2248554.88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66°36'48"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9.60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151-152</w:t>
            </w:r>
          </w:p>
        </w:tc>
      </w:tr>
      <w:tr w:rsidR="00CB3F34" w:rsidRPr="00CA2D4E" w:rsidTr="00E03C38">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478981.06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2248563.69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93°45'21"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30.69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152-153</w:t>
            </w:r>
          </w:p>
        </w:tc>
      </w:tr>
      <w:tr w:rsidR="00CB3F34" w:rsidRPr="00CA2D4E" w:rsidTr="00E03C38">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478979.05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2248594.31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165°33'21"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13.63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153-1</w:t>
            </w:r>
          </w:p>
        </w:tc>
      </w:tr>
      <w:tr w:rsidR="00CB3F34" w:rsidRPr="00CA2D4E" w:rsidTr="00E03C38">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477925.07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2247727.21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261°10'30"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30.90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154-155</w:t>
            </w:r>
          </w:p>
        </w:tc>
      </w:tr>
      <w:tr w:rsidR="00CB3F34" w:rsidRPr="00CA2D4E" w:rsidTr="00E03C38">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155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477920.33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2247696.68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170°0'43"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11.65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155-156</w:t>
            </w:r>
          </w:p>
        </w:tc>
      </w:tr>
      <w:tr w:rsidR="00CB3F34" w:rsidRPr="00CA2D4E" w:rsidTr="00E03C38">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477908.86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2247698.70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261°42'29"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4.51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156-157</w:t>
            </w:r>
          </w:p>
        </w:tc>
      </w:tr>
      <w:tr w:rsidR="00CB3F34" w:rsidRPr="00CA2D4E" w:rsidTr="00E03C38">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477908.21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2247694.24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306°17'18"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36.65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157-158</w:t>
            </w:r>
          </w:p>
        </w:tc>
      </w:tr>
      <w:tr w:rsidR="00CB3F34" w:rsidRPr="00CA2D4E" w:rsidTr="00E03C38">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477929.90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2247664.70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32°28'58"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61.34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158-159</w:t>
            </w:r>
          </w:p>
        </w:tc>
      </w:tr>
      <w:tr w:rsidR="00CB3F34" w:rsidRPr="00CA2D4E" w:rsidTr="00E03C38">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159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477981.64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2247697.64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172°15'53"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8.62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159-160</w:t>
            </w:r>
          </w:p>
        </w:tc>
      </w:tr>
      <w:tr w:rsidR="00CB3F34" w:rsidRPr="00CA2D4E" w:rsidTr="00E03C38">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477973.10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2247698.80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81°37'20"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21.28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160-161</w:t>
            </w:r>
          </w:p>
        </w:tc>
      </w:tr>
      <w:tr w:rsidR="00CB3F34" w:rsidRPr="00CA2D4E" w:rsidTr="00E03C38">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161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477976.20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2247719.85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171°48'31"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51.66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161-154</w:t>
            </w:r>
          </w:p>
        </w:tc>
      </w:tr>
      <w:tr w:rsidR="00CB3F34" w:rsidRPr="00CA2D4E" w:rsidTr="00E03C38">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478037.84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2247765.72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261°24'30"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7.90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162-163</w:t>
            </w:r>
          </w:p>
        </w:tc>
      </w:tr>
      <w:tr w:rsidR="00CB3F34" w:rsidRPr="00CA2D4E" w:rsidTr="00E03C38">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478036.66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2247757.91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350°34'30"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25.22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163-164</w:t>
            </w:r>
          </w:p>
        </w:tc>
      </w:tr>
      <w:tr w:rsidR="00CB3F34" w:rsidRPr="00CA2D4E" w:rsidTr="00E03C38">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164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478061.54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2247753.78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22°57'4"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14.90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164-165</w:t>
            </w:r>
          </w:p>
        </w:tc>
      </w:tr>
      <w:tr w:rsidR="00CB3F34" w:rsidRPr="00CA2D4E" w:rsidTr="00E03C38">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478075.26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2247759.59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170°53'48"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19.15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165-166</w:t>
            </w:r>
          </w:p>
        </w:tc>
      </w:tr>
      <w:tr w:rsidR="00CB3F34" w:rsidRPr="00CA2D4E" w:rsidTr="00E03C38">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478056.35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F34" w:rsidRDefault="00CB3F34" w:rsidP="00CB3F34">
            <w:pPr>
              <w:jc w:val="center"/>
              <w:rPr>
                <w:color w:val="000000"/>
                <w:sz w:val="20"/>
                <w:szCs w:val="20"/>
              </w:rPr>
            </w:pPr>
            <w:r>
              <w:rPr>
                <w:color w:val="000000"/>
                <w:sz w:val="20"/>
                <w:szCs w:val="20"/>
              </w:rPr>
              <w:t>2247762.62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170°29'33"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18.77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34" w:rsidRDefault="00CB3F34" w:rsidP="00CB3F34">
            <w:pPr>
              <w:jc w:val="center"/>
              <w:rPr>
                <w:color w:val="000000"/>
                <w:sz w:val="20"/>
                <w:szCs w:val="20"/>
              </w:rPr>
            </w:pPr>
            <w:r>
              <w:rPr>
                <w:color w:val="000000"/>
                <w:sz w:val="20"/>
                <w:szCs w:val="20"/>
              </w:rPr>
              <w:t>166-162</w:t>
            </w:r>
          </w:p>
        </w:tc>
      </w:tr>
      <w:tr w:rsidR="001270FA" w:rsidRPr="00CA2D4E" w:rsidTr="00C03B6D">
        <w:trPr>
          <w:trHeight w:val="227"/>
          <w:jc w:val="center"/>
        </w:trPr>
        <w:tc>
          <w:tcPr>
            <w:tcW w:w="9511"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1270FA" w:rsidRDefault="001270FA" w:rsidP="00530F36">
            <w:pPr>
              <w:jc w:val="center"/>
              <w:rPr>
                <w:color w:val="000000"/>
                <w:sz w:val="20"/>
                <w:szCs w:val="20"/>
              </w:rPr>
            </w:pPr>
          </w:p>
        </w:tc>
      </w:tr>
    </w:tbl>
    <w:p w:rsidR="00407D3A" w:rsidRPr="00CA2D4E" w:rsidRDefault="00407D3A" w:rsidP="00514032">
      <w:pPr>
        <w:suppressAutoHyphens w:val="0"/>
        <w:ind w:firstLine="709"/>
        <w:jc w:val="both"/>
      </w:pPr>
    </w:p>
    <w:sectPr w:rsidR="00407D3A" w:rsidRPr="00CA2D4E" w:rsidSect="00117793">
      <w:headerReference w:type="default" r:id="rId12"/>
      <w:footerReference w:type="default" r:id="rId13"/>
      <w:pgSz w:w="11906" w:h="16838"/>
      <w:pgMar w:top="284" w:right="707" w:bottom="1276" w:left="1701" w:header="709"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ABD" w:rsidRDefault="00A42ABD">
      <w:r>
        <w:separator/>
      </w:r>
    </w:p>
  </w:endnote>
  <w:endnote w:type="continuationSeparator" w:id="0">
    <w:p w:rsidR="00A42ABD" w:rsidRDefault="00A42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38" w:rsidRDefault="00E03C38">
    <w:pPr>
      <w:pStyle w:val="ad"/>
    </w:pPr>
    <w:r>
      <w:rPr>
        <w:noProof/>
        <w:lang w:eastAsia="ru-RU"/>
      </w:rPr>
      <mc:AlternateContent>
        <mc:Choice Requires="wps">
          <w:drawing>
            <wp:anchor distT="0" distB="0" distL="114935" distR="114935" simplePos="0" relativeHeight="251672576" behindDoc="1" locked="0" layoutInCell="1" allowOverlap="1" wp14:anchorId="5EC05BF3" wp14:editId="14946FF7">
              <wp:simplePos x="0" y="0"/>
              <wp:positionH relativeFrom="column">
                <wp:posOffset>1804035</wp:posOffset>
              </wp:positionH>
              <wp:positionV relativeFrom="paragraph">
                <wp:posOffset>210820</wp:posOffset>
              </wp:positionV>
              <wp:extent cx="361950" cy="181610"/>
              <wp:effectExtent l="0" t="0" r="19050" b="2794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19050">
                        <a:solidFill>
                          <a:srgbClr val="000000"/>
                        </a:solidFill>
                        <a:miter lim="800000"/>
                        <a:headEnd/>
                        <a:tailEnd/>
                      </a:ln>
                    </wps:spPr>
                    <wps:txbx>
                      <w:txbxContent>
                        <w:p w:rsidR="00E03C38" w:rsidRDefault="00E03C38">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" strokeweight="1.5pt">
              <v:textbox inset=".25pt,3.1pt,.25pt,.25pt">
                <w:txbxContent>
                  <w:p w:rsidR="00F742A1" w:rsidRDefault="00F742A1">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1D9825C8" wp14:editId="70EE3555">
              <wp:simplePos x="0" y="0"/>
              <wp:positionH relativeFrom="column">
                <wp:posOffset>1263015</wp:posOffset>
              </wp:positionH>
              <wp:positionV relativeFrom="paragraph">
                <wp:posOffset>210820</wp:posOffset>
              </wp:positionV>
              <wp:extent cx="542290" cy="181610"/>
              <wp:effectExtent l="0" t="0" r="10160" b="2794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19050">
                        <a:solidFill>
                          <a:srgbClr val="000000"/>
                        </a:solidFill>
                        <a:miter lim="800000"/>
                        <a:headEnd/>
                        <a:tailEnd/>
                      </a:ln>
                    </wps:spPr>
                    <wps:txbx>
                      <w:txbxContent>
                        <w:p w:rsidR="00E03C38" w:rsidRDefault="00E03C38">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" strokeweight="1.5pt">
              <v:textbox inset=".25pt,3.1pt,.25pt,.25pt">
                <w:txbxContent>
                  <w:p w:rsidR="00F742A1" w:rsidRDefault="00F742A1">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300" distR="114300" simplePos="0" relativeHeight="251670528" behindDoc="1" locked="0" layoutInCell="1" allowOverlap="1" wp14:anchorId="7D80E93F" wp14:editId="55812154">
              <wp:simplePos x="0" y="0"/>
              <wp:positionH relativeFrom="column">
                <wp:posOffset>1805305</wp:posOffset>
              </wp:positionH>
              <wp:positionV relativeFrom="paragraph">
                <wp:posOffset>-148590</wp:posOffset>
              </wp:positionV>
              <wp:extent cx="0" cy="541020"/>
              <wp:effectExtent l="18415" t="12700" r="10160" b="177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300" distR="114300" simplePos="0" relativeHeight="251669504" behindDoc="1" locked="0" layoutInCell="1" allowOverlap="1" wp14:anchorId="55E86EB4" wp14:editId="50EBCB67">
              <wp:simplePos x="0" y="0"/>
              <wp:positionH relativeFrom="column">
                <wp:posOffset>-178435</wp:posOffset>
              </wp:positionH>
              <wp:positionV relativeFrom="paragraph">
                <wp:posOffset>-148590</wp:posOffset>
              </wp:positionV>
              <wp:extent cx="6409690" cy="0"/>
              <wp:effectExtent l="15875" t="12700" r="13335" b="15875"/>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68480" behindDoc="1" locked="0" layoutInCell="1" allowOverlap="1" wp14:anchorId="00E70A5C" wp14:editId="3A851A07">
              <wp:simplePos x="0" y="0"/>
              <wp:positionH relativeFrom="column">
                <wp:posOffset>-178435</wp:posOffset>
              </wp:positionH>
              <wp:positionV relativeFrom="paragraph">
                <wp:posOffset>31750</wp:posOffset>
              </wp:positionV>
              <wp:extent cx="2344420" cy="0"/>
              <wp:effectExtent l="6350" t="12065" r="11430" b="6985"/>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1F4457A3" wp14:editId="1BE2C609">
              <wp:simplePos x="0" y="0"/>
              <wp:positionH relativeFrom="column">
                <wp:posOffset>2164715</wp:posOffset>
              </wp:positionH>
              <wp:positionV relativeFrom="paragraph">
                <wp:posOffset>-149860</wp:posOffset>
              </wp:positionV>
              <wp:extent cx="3704590" cy="542290"/>
              <wp:effectExtent l="0" t="0" r="10160" b="1016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19050">
                        <a:solidFill>
                          <a:srgbClr val="000000"/>
                        </a:solidFill>
                        <a:miter lim="800000"/>
                        <a:headEnd/>
                        <a:tailEnd/>
                      </a:ln>
                    </wps:spPr>
                    <wps:txbx>
                      <w:txbxContent>
                        <w:p w:rsidR="00E03C38" w:rsidRPr="009B2311" w:rsidRDefault="00E03C38">
                          <w:pPr>
                            <w:jc w:val="center"/>
                            <w:rPr>
                              <w:rFonts w:ascii="Arial" w:hAnsi="Arial" w:cs="Arial"/>
                              <w:sz w:val="18"/>
                              <w:szCs w:val="18"/>
                            </w:rPr>
                          </w:pPr>
                        </w:p>
                        <w:p w:rsidR="00E03C38" w:rsidRDefault="00E03C38">
                          <w:pPr>
                            <w:jc w:val="center"/>
                          </w:pPr>
                          <w:r>
                            <w:rPr>
                              <w:rFonts w:ascii="Arial" w:hAnsi="Arial" w:cs="Arial"/>
                              <w:sz w:val="28"/>
                              <w:szCs w:val="28"/>
                            </w:rPr>
                            <w:t>6796П-ПМТ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1"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" strokeweight="1.5pt">
              <v:textbox inset="7.45pt,3.85pt,7.45pt,3.85pt">
                <w:txbxContent>
                  <w:p w:rsidR="0078442F" w:rsidRPr="009B2311" w:rsidRDefault="0078442F">
                    <w:pPr>
                      <w:jc w:val="center"/>
                      <w:rPr>
                        <w:rFonts w:ascii="Arial" w:hAnsi="Arial" w:cs="Arial"/>
                        <w:sz w:val="18"/>
                        <w:szCs w:val="18"/>
                      </w:rPr>
                    </w:pPr>
                  </w:p>
                  <w:p w:rsidR="0078442F" w:rsidRDefault="0078442F">
                    <w:pPr>
                      <w:jc w:val="center"/>
                    </w:pPr>
                    <w:r>
                      <w:rPr>
                        <w:rFonts w:ascii="Arial" w:hAnsi="Arial" w:cs="Arial"/>
                        <w:sz w:val="28"/>
                        <w:szCs w:val="28"/>
                      </w:rPr>
                      <w:t>6796П-ПМТ</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65D3F520" wp14:editId="0F6FACC3">
              <wp:simplePos x="0" y="0"/>
              <wp:positionH relativeFrom="column">
                <wp:posOffset>5868035</wp:posOffset>
              </wp:positionH>
              <wp:positionV relativeFrom="paragraph">
                <wp:posOffset>30480</wp:posOffset>
              </wp:positionV>
              <wp:extent cx="363220" cy="361950"/>
              <wp:effectExtent l="0" t="0" r="17780" b="190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19050">
                        <a:solidFill>
                          <a:srgbClr val="000000"/>
                        </a:solidFill>
                        <a:miter lim="800000"/>
                        <a:headEnd/>
                        <a:tailEnd/>
                      </a:ln>
                    </wps:spPr>
                    <wps:txbx>
                      <w:txbxContent>
                        <w:p w:rsidR="00E03C38" w:rsidRPr="00E13A87" w:rsidRDefault="00E03C38" w:rsidP="00E13A87">
                          <w:pPr>
                            <w:jc w:val="center"/>
                          </w:pPr>
                          <w:r w:rsidRPr="00E13A87">
                            <w:fldChar w:fldCharType="begin"/>
                          </w:r>
                          <w:r w:rsidRPr="00E13A87">
                            <w:instrText>PAGE   \* MERGEFORMAT</w:instrText>
                          </w:r>
                          <w:r w:rsidRPr="00E13A87">
                            <w:fldChar w:fldCharType="separate"/>
                          </w:r>
                          <w:r w:rsidR="004C7E7A">
                            <w:rPr>
                              <w:noProof/>
                            </w:rPr>
                            <w:t>22</w:t>
                          </w:r>
                          <w:r w:rsidRPr="00E13A87">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2"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L+2MAIAAFk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" strokeweight="1.5pt">
              <v:textbox inset="5.9pt,7.35pt,5.9pt,3.1pt">
                <w:txbxContent>
                  <w:p w:rsidR="00E03C38" w:rsidRPr="00E13A87" w:rsidRDefault="00E03C38" w:rsidP="00E13A87">
                    <w:pPr>
                      <w:jc w:val="center"/>
                    </w:pPr>
                    <w:r w:rsidRPr="00E13A87">
                      <w:fldChar w:fldCharType="begin"/>
                    </w:r>
                    <w:r w:rsidRPr="00E13A87">
                      <w:instrText>PAGE   \* MERGEFORMAT</w:instrText>
                    </w:r>
                    <w:r w:rsidRPr="00E13A87">
                      <w:fldChar w:fldCharType="separate"/>
                    </w:r>
                    <w:r w:rsidR="004C7E7A">
                      <w:rPr>
                        <w:noProof/>
                      </w:rPr>
                      <w:t>22</w:t>
                    </w:r>
                    <w:r w:rsidRPr="00E13A87">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4A436A0A" wp14:editId="1747DA20">
              <wp:simplePos x="0" y="0"/>
              <wp:positionH relativeFrom="column">
                <wp:posOffset>902335</wp:posOffset>
              </wp:positionH>
              <wp:positionV relativeFrom="paragraph">
                <wp:posOffset>210820</wp:posOffset>
              </wp:positionV>
              <wp:extent cx="361950" cy="181610"/>
              <wp:effectExtent l="0" t="0" r="19050" b="2794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19050">
                        <a:solidFill>
                          <a:srgbClr val="000000"/>
                        </a:solidFill>
                        <a:miter lim="800000"/>
                        <a:headEnd/>
                        <a:tailEnd/>
                      </a:ln>
                    </wps:spPr>
                    <wps:txbx>
                      <w:txbxContent>
                        <w:p w:rsidR="00E03C38" w:rsidRDefault="00E03C38">
                          <w:pPr>
                            <w:jc w:val="center"/>
                          </w:pPr>
                          <w:r>
                            <w:rPr>
                              <w:rFonts w:ascii="Arial" w:hAnsi="Arial" w:cs="Arial"/>
                              <w:sz w:val="16"/>
                              <w:szCs w:val="16"/>
                            </w:rPr>
                            <w:t>№ док.</w:t>
                          </w:r>
                        </w:p>
                        <w:p w:rsidR="00E03C38" w:rsidRDefault="00E03C38"/>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" strokeweight="1.5pt">
              <v:textbox inset=".25pt,3.1pt,.25pt,.25pt">
                <w:txbxContent>
                  <w:p w:rsidR="00F742A1" w:rsidRDefault="00F742A1">
                    <w:pPr>
                      <w:jc w:val="center"/>
                    </w:pPr>
                    <w:r>
                      <w:rPr>
                        <w:rFonts w:ascii="Arial" w:hAnsi="Arial" w:cs="Arial"/>
                        <w:sz w:val="16"/>
                        <w:szCs w:val="16"/>
                      </w:rPr>
                      <w:t>№ док.</w:t>
                    </w:r>
                  </w:p>
                  <w:p w:rsidR="00F742A1" w:rsidRDefault="00F742A1"/>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3A87C4F5" wp14:editId="059BC1DA">
              <wp:simplePos x="0" y="0"/>
              <wp:positionH relativeFrom="column">
                <wp:posOffset>541655</wp:posOffset>
              </wp:positionH>
              <wp:positionV relativeFrom="paragraph">
                <wp:posOffset>210820</wp:posOffset>
              </wp:positionV>
              <wp:extent cx="361950" cy="181610"/>
              <wp:effectExtent l="0" t="0" r="19050" b="279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19050">
                        <a:solidFill>
                          <a:srgbClr val="000000"/>
                        </a:solidFill>
                        <a:miter lim="800000"/>
                        <a:headEnd/>
                        <a:tailEnd/>
                      </a:ln>
                    </wps:spPr>
                    <wps:txbx>
                      <w:txbxContent>
                        <w:p w:rsidR="00E03C38" w:rsidRDefault="00E03C38">
                          <w:pPr>
                            <w:jc w:val="center"/>
                          </w:pPr>
                          <w:r>
                            <w:rPr>
                              <w:rFonts w:ascii="Arial" w:hAnsi="Arial" w:cs="Arial"/>
                              <w:sz w:val="16"/>
                              <w:szCs w:val="16"/>
                            </w:rPr>
                            <w:t>Лист</w:t>
                          </w:r>
                        </w:p>
                        <w:p w:rsidR="00E03C38" w:rsidRDefault="00E03C38"/>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" strokeweight="1.5pt">
              <v:textbox inset=".25pt,3.1pt,.25pt,.25pt">
                <w:txbxContent>
                  <w:p w:rsidR="00F742A1" w:rsidRDefault="00F742A1">
                    <w:pPr>
                      <w:jc w:val="center"/>
                    </w:pPr>
                    <w:r>
                      <w:rPr>
                        <w:rFonts w:ascii="Arial" w:hAnsi="Arial" w:cs="Arial"/>
                        <w:sz w:val="16"/>
                        <w:szCs w:val="16"/>
                      </w:rPr>
                      <w:t>Лист</w:t>
                    </w:r>
                  </w:p>
                  <w:p w:rsidR="00F742A1" w:rsidRDefault="00F742A1"/>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43686950" wp14:editId="179D06D8">
              <wp:simplePos x="0" y="0"/>
              <wp:positionH relativeFrom="column">
                <wp:posOffset>180975</wp:posOffset>
              </wp:positionH>
              <wp:positionV relativeFrom="paragraph">
                <wp:posOffset>210820</wp:posOffset>
              </wp:positionV>
              <wp:extent cx="361950" cy="181610"/>
              <wp:effectExtent l="0" t="0" r="19050" b="279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19050">
                        <a:solidFill>
                          <a:srgbClr val="000000"/>
                        </a:solidFill>
                        <a:miter lim="800000"/>
                        <a:headEnd/>
                        <a:tailEnd/>
                      </a:ln>
                    </wps:spPr>
                    <wps:txbx>
                      <w:txbxContent>
                        <w:p w:rsidR="00E03C38" w:rsidRDefault="00E03C38">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E03C38" w:rsidRDefault="00E03C38"/>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" strokeweight="1.5pt">
              <v:textbox inset=".25pt,3.1pt,.25pt,.25pt">
                <w:txbxContent>
                  <w:p w:rsidR="00F742A1" w:rsidRDefault="00F742A1">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F742A1" w:rsidRDefault="00F742A1"/>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7E1C4BB4" wp14:editId="1E914449">
              <wp:simplePos x="0" y="0"/>
              <wp:positionH relativeFrom="column">
                <wp:posOffset>-177800</wp:posOffset>
              </wp:positionH>
              <wp:positionV relativeFrom="paragraph">
                <wp:posOffset>210820</wp:posOffset>
              </wp:positionV>
              <wp:extent cx="360045" cy="181610"/>
              <wp:effectExtent l="0" t="0" r="20955" b="2794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19050">
                        <a:solidFill>
                          <a:srgbClr val="000000"/>
                        </a:solidFill>
                        <a:miter lim="800000"/>
                        <a:headEnd/>
                        <a:tailEnd/>
                      </a:ln>
                    </wps:spPr>
                    <wps:txbx>
                      <w:txbxContent>
                        <w:p w:rsidR="00E03C38" w:rsidRDefault="00E03C38">
                          <w:pPr>
                            <w:jc w:val="center"/>
                          </w:pPr>
                          <w:r>
                            <w:rPr>
                              <w:rFonts w:ascii="Arial" w:hAnsi="Arial" w:cs="Arial"/>
                              <w:sz w:val="16"/>
                              <w:szCs w:val="16"/>
                            </w:rPr>
                            <w:t>Изм.</w:t>
                          </w:r>
                        </w:p>
                        <w:p w:rsidR="00E03C38" w:rsidRDefault="00E03C38"/>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" strokeweight="1.5pt">
              <v:textbox inset=".25pt,3.1pt,.25pt,.25pt">
                <w:txbxContent>
                  <w:p w:rsidR="00F742A1" w:rsidRDefault="00F742A1">
                    <w:pPr>
                      <w:jc w:val="center"/>
                    </w:pPr>
                    <w:r>
                      <w:rPr>
                        <w:rFonts w:ascii="Arial" w:hAnsi="Arial" w:cs="Arial"/>
                        <w:sz w:val="16"/>
                        <w:szCs w:val="16"/>
                      </w:rPr>
                      <w:t>Изм.</w:t>
                    </w:r>
                  </w:p>
                  <w:p w:rsidR="00F742A1" w:rsidRDefault="00F742A1"/>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45F55CCA" wp14:editId="70F59B07">
              <wp:simplePos x="0" y="0"/>
              <wp:positionH relativeFrom="column">
                <wp:posOffset>5868035</wp:posOffset>
              </wp:positionH>
              <wp:positionV relativeFrom="paragraph">
                <wp:posOffset>-149860</wp:posOffset>
              </wp:positionV>
              <wp:extent cx="363220" cy="181610"/>
              <wp:effectExtent l="13970" t="11430" r="13335" b="698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E03C38" w:rsidRDefault="00E03C38">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F742A1" w:rsidRDefault="00F742A1">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0" distB="0" distL="114300" distR="114300" simplePos="0" relativeHeight="251652096" behindDoc="1" locked="0" layoutInCell="1" allowOverlap="1" wp14:anchorId="19496018" wp14:editId="2EF838A2">
              <wp:simplePos x="0" y="0"/>
              <wp:positionH relativeFrom="column">
                <wp:posOffset>5869305</wp:posOffset>
              </wp:positionH>
              <wp:positionV relativeFrom="paragraph">
                <wp:posOffset>31750</wp:posOffset>
              </wp:positionV>
              <wp:extent cx="361950" cy="0"/>
              <wp:effectExtent l="15240" t="12065" r="13335" b="1651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300" distR="114300" simplePos="0" relativeHeight="251651072" behindDoc="1" locked="0" layoutInCell="1" allowOverlap="1" wp14:anchorId="03A1765F" wp14:editId="6446D3FB">
              <wp:simplePos x="0" y="0"/>
              <wp:positionH relativeFrom="column">
                <wp:posOffset>5869305</wp:posOffset>
              </wp:positionH>
              <wp:positionV relativeFrom="paragraph">
                <wp:posOffset>-148590</wp:posOffset>
              </wp:positionV>
              <wp:extent cx="0" cy="541020"/>
              <wp:effectExtent l="15240" t="12700" r="13335" b="177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50048" behindDoc="1" locked="0" layoutInCell="1" allowOverlap="1" wp14:anchorId="0C3F2A3D" wp14:editId="6E4428C5">
              <wp:simplePos x="0" y="0"/>
              <wp:positionH relativeFrom="column">
                <wp:posOffset>903605</wp:posOffset>
              </wp:positionH>
              <wp:positionV relativeFrom="paragraph">
                <wp:posOffset>-148590</wp:posOffset>
              </wp:positionV>
              <wp:extent cx="0" cy="541020"/>
              <wp:effectExtent l="12065" t="12700" r="16510" b="177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49024" behindDoc="1" locked="0" layoutInCell="1" allowOverlap="1" wp14:anchorId="47DCF9C3" wp14:editId="036692C6">
              <wp:simplePos x="0" y="0"/>
              <wp:positionH relativeFrom="column">
                <wp:posOffset>1264285</wp:posOffset>
              </wp:positionH>
              <wp:positionV relativeFrom="paragraph">
                <wp:posOffset>-148590</wp:posOffset>
              </wp:positionV>
              <wp:extent cx="0" cy="541020"/>
              <wp:effectExtent l="10795" t="12700" r="17780" b="177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48000" behindDoc="1" locked="0" layoutInCell="1" allowOverlap="1" wp14:anchorId="11195CBF" wp14:editId="1507C250">
              <wp:simplePos x="0" y="0"/>
              <wp:positionH relativeFrom="column">
                <wp:posOffset>542925</wp:posOffset>
              </wp:positionH>
              <wp:positionV relativeFrom="paragraph">
                <wp:posOffset>-148590</wp:posOffset>
              </wp:positionV>
              <wp:extent cx="0" cy="541020"/>
              <wp:effectExtent l="13335" t="12700" r="15240" b="177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46976" behindDoc="1" locked="0" layoutInCell="1" allowOverlap="1" wp14:anchorId="65B63002" wp14:editId="195C985E">
              <wp:simplePos x="0" y="0"/>
              <wp:positionH relativeFrom="column">
                <wp:posOffset>182245</wp:posOffset>
              </wp:positionH>
              <wp:positionV relativeFrom="paragraph">
                <wp:posOffset>-148590</wp:posOffset>
              </wp:positionV>
              <wp:extent cx="0" cy="541020"/>
              <wp:effectExtent l="14605" t="12700" r="13970" b="177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0" distB="0" distL="114300" distR="114300" simplePos="0" relativeHeight="251643904" behindDoc="1" locked="0" layoutInCell="1" allowOverlap="1" wp14:anchorId="104E073F" wp14:editId="1C78BF1A">
              <wp:simplePos x="0" y="0"/>
              <wp:positionH relativeFrom="column">
                <wp:posOffset>-537210</wp:posOffset>
              </wp:positionH>
              <wp:positionV relativeFrom="paragraph">
                <wp:posOffset>392430</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5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" strokeweight="1.5pt">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ABD" w:rsidRDefault="00A42ABD">
      <w:r>
        <w:separator/>
      </w:r>
    </w:p>
  </w:footnote>
  <w:footnote w:type="continuationSeparator" w:id="0">
    <w:p w:rsidR="00A42ABD" w:rsidRDefault="00A42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38" w:rsidRPr="00C63F57" w:rsidRDefault="00E03C38">
    <w:pPr>
      <w:pStyle w:val="ac"/>
      <w:jc w:val="right"/>
      <w:rPr>
        <w:sz w:val="2"/>
        <w:szCs w:val="2"/>
      </w:rPr>
    </w:pPr>
    <w:r w:rsidRPr="00C63F57">
      <w:rPr>
        <w:noProof/>
        <w:sz w:val="2"/>
        <w:szCs w:val="2"/>
        <w:lang w:eastAsia="ru-RU"/>
      </w:rPr>
      <mc:AlternateContent>
        <mc:Choice Requires="wps">
          <w:drawing>
            <wp:anchor distT="0" distB="0" distL="114300" distR="114300" simplePos="0" relativeHeight="251642880" behindDoc="1" locked="0" layoutInCell="1" allowOverlap="1" wp14:anchorId="0294542C" wp14:editId="0F6DD42F">
              <wp:simplePos x="0" y="0"/>
              <wp:positionH relativeFrom="column">
                <wp:posOffset>6231255</wp:posOffset>
              </wp:positionH>
              <wp:positionV relativeFrom="paragraph">
                <wp:posOffset>-269240</wp:posOffset>
              </wp:positionV>
              <wp:extent cx="0" cy="10279380"/>
              <wp:effectExtent l="15240" t="19050" r="13335" b="17145"/>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44928" behindDoc="1" locked="0" layoutInCell="1" allowOverlap="1" wp14:anchorId="0371CB66" wp14:editId="3F94B4A3">
              <wp:simplePos x="0" y="0"/>
              <wp:positionH relativeFrom="column">
                <wp:posOffset>-178435</wp:posOffset>
              </wp:positionH>
              <wp:positionV relativeFrom="paragraph">
                <wp:posOffset>-269240</wp:posOffset>
              </wp:positionV>
              <wp:extent cx="6409690" cy="0"/>
              <wp:effectExtent l="15875" t="19050" r="13335" b="1905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45952" behindDoc="1" locked="0" layoutInCell="1" allowOverlap="1" wp14:anchorId="46E2ADFA" wp14:editId="013924B8">
              <wp:simplePos x="0" y="0"/>
              <wp:positionH relativeFrom="column">
                <wp:posOffset>-178435</wp:posOffset>
              </wp:positionH>
              <wp:positionV relativeFrom="paragraph">
                <wp:posOffset>-269240</wp:posOffset>
              </wp:positionV>
              <wp:extent cx="0" cy="10279380"/>
              <wp:effectExtent l="15875" t="19050" r="12700" b="17145"/>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53120" behindDoc="1" locked="0" layoutInCell="1" allowOverlap="1" wp14:anchorId="0842529B" wp14:editId="7367BAC8">
              <wp:simplePos x="0" y="0"/>
              <wp:positionH relativeFrom="column">
                <wp:posOffset>-537210</wp:posOffset>
              </wp:positionH>
              <wp:positionV relativeFrom="paragraph">
                <wp:posOffset>9101455</wp:posOffset>
              </wp:positionV>
              <wp:extent cx="360680" cy="0"/>
              <wp:effectExtent l="19050" t="17145" r="10795" b="1143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54144" behindDoc="1" locked="0" layoutInCell="1" allowOverlap="1" wp14:anchorId="6D757204" wp14:editId="4DA40681">
              <wp:simplePos x="0" y="0"/>
              <wp:positionH relativeFrom="column">
                <wp:posOffset>-537210</wp:posOffset>
              </wp:positionH>
              <wp:positionV relativeFrom="paragraph">
                <wp:posOffset>7839075</wp:posOffset>
              </wp:positionV>
              <wp:extent cx="360680" cy="0"/>
              <wp:effectExtent l="19050" t="12065" r="10795" b="1651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55168" behindDoc="1" locked="0" layoutInCell="1" allowOverlap="1" wp14:anchorId="289A50DE" wp14:editId="431D0B7F">
              <wp:simplePos x="0" y="0"/>
              <wp:positionH relativeFrom="column">
                <wp:posOffset>-897890</wp:posOffset>
              </wp:positionH>
              <wp:positionV relativeFrom="paragraph">
                <wp:posOffset>9462135</wp:posOffset>
              </wp:positionV>
              <wp:extent cx="902335" cy="180975"/>
              <wp:effectExtent l="0" t="1270" r="10795" b="1079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1905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03C38" w:rsidRDefault="00E03C38">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" strokeweight="1.5pt">
              <v:stroke endcap="square"/>
              <v:textbox inset="0,0,0,0">
                <w:txbxContent>
                  <w:p w:rsidR="00F742A1" w:rsidRDefault="00F742A1">
                    <w:pPr>
                      <w:jc w:val="center"/>
                      <w:rPr>
                        <w:rFonts w:ascii="Arial" w:hAnsi="Arial" w:cs="Arial"/>
                        <w:sz w:val="16"/>
                        <w:szCs w:val="16"/>
                      </w:rPr>
                    </w:pPr>
                  </w:p>
                </w:txbxContent>
              </v:textbox>
            </v:shape>
          </w:pict>
        </mc:Fallback>
      </mc:AlternateContent>
    </w:r>
    <w:r w:rsidRPr="00C63F57">
      <w:rPr>
        <w:noProof/>
        <w:sz w:val="2"/>
        <w:szCs w:val="2"/>
        <w:lang w:eastAsia="ru-RU"/>
      </w:rPr>
      <mc:AlternateContent>
        <mc:Choice Requires="wps">
          <w:drawing>
            <wp:anchor distT="0" distB="0" distL="114300" distR="114300" simplePos="0" relativeHeight="251656192" behindDoc="1" locked="0" layoutInCell="1" allowOverlap="1" wp14:anchorId="4C4EDF7A" wp14:editId="08E02B15">
              <wp:simplePos x="0" y="0"/>
              <wp:positionH relativeFrom="column">
                <wp:posOffset>-1078230</wp:posOffset>
              </wp:positionH>
              <wp:positionV relativeFrom="paragraph">
                <wp:posOffset>8380095</wp:posOffset>
              </wp:positionV>
              <wp:extent cx="1263015" cy="180975"/>
              <wp:effectExtent l="7620" t="0" r="20955" b="2095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1905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03C38" w:rsidRDefault="00E03C38"/>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" strokeweight="1.5pt">
              <v:stroke endcap="square"/>
              <v:textbox inset="0,0,0,0">
                <w:txbxContent>
                  <w:p w:rsidR="00F742A1" w:rsidRDefault="00F742A1"/>
                </w:txbxContent>
              </v:textbox>
            </v:shape>
          </w:pict>
        </mc:Fallback>
      </mc:AlternateContent>
    </w:r>
    <w:r w:rsidRPr="00C63F57">
      <w:rPr>
        <w:noProof/>
        <w:sz w:val="2"/>
        <w:szCs w:val="2"/>
        <w:lang w:eastAsia="ru-RU"/>
      </w:rPr>
      <mc:AlternateContent>
        <mc:Choice Requires="wps">
          <w:drawing>
            <wp:anchor distT="0" distB="0" distL="114300" distR="114300" simplePos="0" relativeHeight="251657216" behindDoc="1" locked="0" layoutInCell="1" allowOverlap="1" wp14:anchorId="1AE17D5A" wp14:editId="5792AC6D">
              <wp:simplePos x="0" y="0"/>
              <wp:positionH relativeFrom="column">
                <wp:posOffset>-897890</wp:posOffset>
              </wp:positionH>
              <wp:positionV relativeFrom="paragraph">
                <wp:posOffset>7298055</wp:posOffset>
              </wp:positionV>
              <wp:extent cx="902335" cy="180975"/>
              <wp:effectExtent l="0" t="1270" r="10795" b="1079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1905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03C38" w:rsidRDefault="00E03C38"/>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" strokeweight="1.5pt">
              <v:stroke endcap="square"/>
              <v:textbox inset="0,0,0,0">
                <w:txbxContent>
                  <w:p w:rsidR="00F742A1" w:rsidRDefault="00F742A1"/>
                </w:txbxContent>
              </v:textbox>
            </v:shape>
          </w:pict>
        </mc:Fallback>
      </mc:AlternateContent>
    </w:r>
    <w:r w:rsidRPr="00C63F57">
      <w:rPr>
        <w:noProof/>
        <w:sz w:val="2"/>
        <w:szCs w:val="2"/>
        <w:lang w:eastAsia="ru-RU"/>
      </w:rPr>
      <mc:AlternateContent>
        <mc:Choice Requires="wps">
          <w:drawing>
            <wp:anchor distT="0" distB="0" distL="114300" distR="114300" simplePos="0" relativeHeight="251658240" behindDoc="1" locked="0" layoutInCell="1" allowOverlap="1" wp14:anchorId="30EDBD6C" wp14:editId="2B889A53">
              <wp:simplePos x="0" y="0"/>
              <wp:positionH relativeFrom="column">
                <wp:posOffset>-537210</wp:posOffset>
              </wp:positionH>
              <wp:positionV relativeFrom="paragraph">
                <wp:posOffset>6937375</wp:posOffset>
              </wp:positionV>
              <wp:extent cx="0" cy="3065780"/>
              <wp:effectExtent l="19050" t="15240" r="19050" b="14605"/>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59264" behindDoc="1" locked="0" layoutInCell="1" allowOverlap="1" wp14:anchorId="32951D92" wp14:editId="1D9C4574">
              <wp:simplePos x="0" y="0"/>
              <wp:positionH relativeFrom="column">
                <wp:posOffset>-537210</wp:posOffset>
              </wp:positionH>
              <wp:positionV relativeFrom="paragraph">
                <wp:posOffset>6937375</wp:posOffset>
              </wp:positionV>
              <wp:extent cx="360680" cy="0"/>
              <wp:effectExtent l="19050" t="19050" r="39370" b="3810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5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" strokeweight="1.5pt">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60288" behindDoc="1" locked="0" layoutInCell="1" allowOverlap="1" wp14:anchorId="0F213DB3" wp14:editId="0948A53E">
              <wp:simplePos x="0" y="0"/>
              <wp:positionH relativeFrom="column">
                <wp:posOffset>-356870</wp:posOffset>
              </wp:positionH>
              <wp:positionV relativeFrom="paragraph">
                <wp:posOffset>6937375</wp:posOffset>
              </wp:positionV>
              <wp:extent cx="0" cy="3065780"/>
              <wp:effectExtent l="18415" t="15240" r="10160" b="14605"/>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0E5D2D57"/>
    <w:multiLevelType w:val="hybridMultilevel"/>
    <w:tmpl w:val="129645CA"/>
    <w:lvl w:ilvl="0" w:tplc="E93A0CB0">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0">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3">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88E2AD7"/>
    <w:multiLevelType w:val="hybridMultilevel"/>
    <w:tmpl w:val="FE00ED7A"/>
    <w:lvl w:ilvl="0" w:tplc="DFD807FA">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3"/>
  </w:num>
  <w:num w:numId="4">
    <w:abstractNumId w:val="15"/>
  </w:num>
  <w:num w:numId="5">
    <w:abstractNumId w:val="19"/>
  </w:num>
  <w:num w:numId="6">
    <w:abstractNumId w:val="24"/>
  </w:num>
  <w:num w:numId="7">
    <w:abstractNumId w:val="20"/>
  </w:num>
  <w:num w:numId="8">
    <w:abstractNumId w:val="22"/>
  </w:num>
  <w:num w:numId="9">
    <w:abstractNumId w:val="17"/>
  </w:num>
  <w:num w:numId="10">
    <w:abstractNumId w:val="25"/>
  </w:num>
  <w:num w:numId="11">
    <w:abstractNumId w:val="26"/>
  </w:num>
  <w:num w:numId="12">
    <w:abstractNumId w:val="28"/>
  </w:num>
  <w:num w:numId="13">
    <w:abstractNumId w:val="18"/>
  </w:num>
  <w:num w:numId="14">
    <w:abstractNumId w:val="23"/>
  </w:num>
  <w:num w:numId="15">
    <w:abstractNumId w:val="21"/>
  </w:num>
  <w:num w:numId="16">
    <w:abstractNumId w:val="27"/>
  </w:num>
  <w:num w:numId="1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1AF2"/>
    <w:rsid w:val="00002239"/>
    <w:rsid w:val="00004630"/>
    <w:rsid w:val="00004BE1"/>
    <w:rsid w:val="00004DBF"/>
    <w:rsid w:val="000069E9"/>
    <w:rsid w:val="00006ED9"/>
    <w:rsid w:val="00006F7F"/>
    <w:rsid w:val="00007D18"/>
    <w:rsid w:val="00011BD4"/>
    <w:rsid w:val="00012798"/>
    <w:rsid w:val="00013E11"/>
    <w:rsid w:val="00015E9E"/>
    <w:rsid w:val="00017913"/>
    <w:rsid w:val="000211D6"/>
    <w:rsid w:val="000256E8"/>
    <w:rsid w:val="00025E49"/>
    <w:rsid w:val="000302B4"/>
    <w:rsid w:val="000308A3"/>
    <w:rsid w:val="000329D2"/>
    <w:rsid w:val="0003418F"/>
    <w:rsid w:val="000403AC"/>
    <w:rsid w:val="00040EFC"/>
    <w:rsid w:val="0004104B"/>
    <w:rsid w:val="00044C99"/>
    <w:rsid w:val="00044EA8"/>
    <w:rsid w:val="00044F89"/>
    <w:rsid w:val="0004622C"/>
    <w:rsid w:val="00047842"/>
    <w:rsid w:val="0005023C"/>
    <w:rsid w:val="000507AA"/>
    <w:rsid w:val="000534F3"/>
    <w:rsid w:val="00053645"/>
    <w:rsid w:val="00054131"/>
    <w:rsid w:val="00060382"/>
    <w:rsid w:val="000623A3"/>
    <w:rsid w:val="00062B74"/>
    <w:rsid w:val="00062DCE"/>
    <w:rsid w:val="00064019"/>
    <w:rsid w:val="00064A78"/>
    <w:rsid w:val="00067027"/>
    <w:rsid w:val="0006708C"/>
    <w:rsid w:val="0006748B"/>
    <w:rsid w:val="00070155"/>
    <w:rsid w:val="00071B8A"/>
    <w:rsid w:val="0007255E"/>
    <w:rsid w:val="00073DC5"/>
    <w:rsid w:val="00074450"/>
    <w:rsid w:val="00074A87"/>
    <w:rsid w:val="00074E4A"/>
    <w:rsid w:val="00080041"/>
    <w:rsid w:val="00080D0A"/>
    <w:rsid w:val="00085057"/>
    <w:rsid w:val="0008643E"/>
    <w:rsid w:val="000872D1"/>
    <w:rsid w:val="00087776"/>
    <w:rsid w:val="00091A34"/>
    <w:rsid w:val="0009276F"/>
    <w:rsid w:val="00093F4D"/>
    <w:rsid w:val="00094FCF"/>
    <w:rsid w:val="0009553A"/>
    <w:rsid w:val="00095543"/>
    <w:rsid w:val="00096475"/>
    <w:rsid w:val="000A011F"/>
    <w:rsid w:val="000A06FF"/>
    <w:rsid w:val="000A30B5"/>
    <w:rsid w:val="000A3F3F"/>
    <w:rsid w:val="000A4A2F"/>
    <w:rsid w:val="000A4B53"/>
    <w:rsid w:val="000A55DD"/>
    <w:rsid w:val="000A6DC5"/>
    <w:rsid w:val="000B479B"/>
    <w:rsid w:val="000B482D"/>
    <w:rsid w:val="000B4B76"/>
    <w:rsid w:val="000B5C87"/>
    <w:rsid w:val="000B75D3"/>
    <w:rsid w:val="000B78F4"/>
    <w:rsid w:val="000C2A02"/>
    <w:rsid w:val="000C39AD"/>
    <w:rsid w:val="000C65BC"/>
    <w:rsid w:val="000D4566"/>
    <w:rsid w:val="000D5C05"/>
    <w:rsid w:val="000D7454"/>
    <w:rsid w:val="000E0E90"/>
    <w:rsid w:val="000E58E5"/>
    <w:rsid w:val="000E6F4E"/>
    <w:rsid w:val="000E7CCD"/>
    <w:rsid w:val="000F0235"/>
    <w:rsid w:val="000F2057"/>
    <w:rsid w:val="000F7A99"/>
    <w:rsid w:val="00111983"/>
    <w:rsid w:val="00112578"/>
    <w:rsid w:val="00112902"/>
    <w:rsid w:val="001132AA"/>
    <w:rsid w:val="00114D61"/>
    <w:rsid w:val="00116791"/>
    <w:rsid w:val="00116CDA"/>
    <w:rsid w:val="001171B1"/>
    <w:rsid w:val="001173C2"/>
    <w:rsid w:val="00117793"/>
    <w:rsid w:val="001177A8"/>
    <w:rsid w:val="001270FA"/>
    <w:rsid w:val="001306A0"/>
    <w:rsid w:val="00134540"/>
    <w:rsid w:val="001424DE"/>
    <w:rsid w:val="00144024"/>
    <w:rsid w:val="00144DBB"/>
    <w:rsid w:val="00145054"/>
    <w:rsid w:val="00145BBE"/>
    <w:rsid w:val="0014603D"/>
    <w:rsid w:val="00152E78"/>
    <w:rsid w:val="001532E3"/>
    <w:rsid w:val="00153A88"/>
    <w:rsid w:val="0015657C"/>
    <w:rsid w:val="00161118"/>
    <w:rsid w:val="001648ED"/>
    <w:rsid w:val="00164DE8"/>
    <w:rsid w:val="001746FE"/>
    <w:rsid w:val="00174B6A"/>
    <w:rsid w:val="00174BF5"/>
    <w:rsid w:val="00177976"/>
    <w:rsid w:val="00177B28"/>
    <w:rsid w:val="00182412"/>
    <w:rsid w:val="00186F8D"/>
    <w:rsid w:val="0019045A"/>
    <w:rsid w:val="00193D5E"/>
    <w:rsid w:val="00193EED"/>
    <w:rsid w:val="00195B72"/>
    <w:rsid w:val="00195B9B"/>
    <w:rsid w:val="00195C95"/>
    <w:rsid w:val="001A1223"/>
    <w:rsid w:val="001A13EB"/>
    <w:rsid w:val="001A1DB9"/>
    <w:rsid w:val="001A2C3E"/>
    <w:rsid w:val="001A3BD7"/>
    <w:rsid w:val="001A59FC"/>
    <w:rsid w:val="001B050C"/>
    <w:rsid w:val="001B26AE"/>
    <w:rsid w:val="001B446A"/>
    <w:rsid w:val="001B5BE6"/>
    <w:rsid w:val="001B6AB9"/>
    <w:rsid w:val="001B79D7"/>
    <w:rsid w:val="001B7DC0"/>
    <w:rsid w:val="001C20D4"/>
    <w:rsid w:val="001C3418"/>
    <w:rsid w:val="001C36D7"/>
    <w:rsid w:val="001C4FCF"/>
    <w:rsid w:val="001C5F76"/>
    <w:rsid w:val="001C6272"/>
    <w:rsid w:val="001C66D7"/>
    <w:rsid w:val="001C7D83"/>
    <w:rsid w:val="001D05AC"/>
    <w:rsid w:val="001D1143"/>
    <w:rsid w:val="001D124B"/>
    <w:rsid w:val="001D1523"/>
    <w:rsid w:val="001D1F8C"/>
    <w:rsid w:val="001D3E70"/>
    <w:rsid w:val="001D4D5A"/>
    <w:rsid w:val="001D4FD9"/>
    <w:rsid w:val="001D62E5"/>
    <w:rsid w:val="001D6D4B"/>
    <w:rsid w:val="001E1F36"/>
    <w:rsid w:val="001E287F"/>
    <w:rsid w:val="001E2A7E"/>
    <w:rsid w:val="001E3B19"/>
    <w:rsid w:val="001E4B60"/>
    <w:rsid w:val="001E66AE"/>
    <w:rsid w:val="001F0316"/>
    <w:rsid w:val="001F16EC"/>
    <w:rsid w:val="001F2DB2"/>
    <w:rsid w:val="001F2FC1"/>
    <w:rsid w:val="001F4AEE"/>
    <w:rsid w:val="001F4C93"/>
    <w:rsid w:val="001F6815"/>
    <w:rsid w:val="00203578"/>
    <w:rsid w:val="00204249"/>
    <w:rsid w:val="00205250"/>
    <w:rsid w:val="002067B7"/>
    <w:rsid w:val="002128F5"/>
    <w:rsid w:val="00216F2F"/>
    <w:rsid w:val="002172AF"/>
    <w:rsid w:val="00220628"/>
    <w:rsid w:val="00224F3A"/>
    <w:rsid w:val="00225BBE"/>
    <w:rsid w:val="00226DDB"/>
    <w:rsid w:val="0022787D"/>
    <w:rsid w:val="00230ECC"/>
    <w:rsid w:val="002312A6"/>
    <w:rsid w:val="0023298E"/>
    <w:rsid w:val="002329C9"/>
    <w:rsid w:val="0023633E"/>
    <w:rsid w:val="00236DFA"/>
    <w:rsid w:val="0024032D"/>
    <w:rsid w:val="00244BE7"/>
    <w:rsid w:val="002457CC"/>
    <w:rsid w:val="002503B0"/>
    <w:rsid w:val="00250AD0"/>
    <w:rsid w:val="00250D5F"/>
    <w:rsid w:val="002529A2"/>
    <w:rsid w:val="00255544"/>
    <w:rsid w:val="00257C99"/>
    <w:rsid w:val="0026087A"/>
    <w:rsid w:val="00260AE3"/>
    <w:rsid w:val="002622FC"/>
    <w:rsid w:val="00262643"/>
    <w:rsid w:val="00262B3B"/>
    <w:rsid w:val="00263342"/>
    <w:rsid w:val="00263672"/>
    <w:rsid w:val="00263BAE"/>
    <w:rsid w:val="002640DF"/>
    <w:rsid w:val="0026722B"/>
    <w:rsid w:val="00267B6C"/>
    <w:rsid w:val="00270A36"/>
    <w:rsid w:val="002711BD"/>
    <w:rsid w:val="00271D6E"/>
    <w:rsid w:val="00275050"/>
    <w:rsid w:val="0027702E"/>
    <w:rsid w:val="00277337"/>
    <w:rsid w:val="00280F32"/>
    <w:rsid w:val="0028111A"/>
    <w:rsid w:val="00282B02"/>
    <w:rsid w:val="00285D80"/>
    <w:rsid w:val="002867AE"/>
    <w:rsid w:val="0028692E"/>
    <w:rsid w:val="002917A1"/>
    <w:rsid w:val="00291DEA"/>
    <w:rsid w:val="00293696"/>
    <w:rsid w:val="00293836"/>
    <w:rsid w:val="00293936"/>
    <w:rsid w:val="0029573F"/>
    <w:rsid w:val="00295A36"/>
    <w:rsid w:val="00297BAD"/>
    <w:rsid w:val="002A0BE7"/>
    <w:rsid w:val="002A0D87"/>
    <w:rsid w:val="002A31B7"/>
    <w:rsid w:val="002A46C9"/>
    <w:rsid w:val="002A5C09"/>
    <w:rsid w:val="002A6BBE"/>
    <w:rsid w:val="002A7149"/>
    <w:rsid w:val="002B129B"/>
    <w:rsid w:val="002B37AC"/>
    <w:rsid w:val="002B3D18"/>
    <w:rsid w:val="002B40F2"/>
    <w:rsid w:val="002B4CB7"/>
    <w:rsid w:val="002B623C"/>
    <w:rsid w:val="002B654C"/>
    <w:rsid w:val="002B7376"/>
    <w:rsid w:val="002B7977"/>
    <w:rsid w:val="002C244E"/>
    <w:rsid w:val="002C35E1"/>
    <w:rsid w:val="002C3BC0"/>
    <w:rsid w:val="002C6340"/>
    <w:rsid w:val="002C6B98"/>
    <w:rsid w:val="002D019E"/>
    <w:rsid w:val="002D0CAA"/>
    <w:rsid w:val="002D105D"/>
    <w:rsid w:val="002D494E"/>
    <w:rsid w:val="002E0389"/>
    <w:rsid w:val="002E03FB"/>
    <w:rsid w:val="002E04E8"/>
    <w:rsid w:val="002E35BF"/>
    <w:rsid w:val="002E492E"/>
    <w:rsid w:val="002E4C00"/>
    <w:rsid w:val="002E5F57"/>
    <w:rsid w:val="002E6FD4"/>
    <w:rsid w:val="002F0AC3"/>
    <w:rsid w:val="002F1724"/>
    <w:rsid w:val="002F1885"/>
    <w:rsid w:val="002F4796"/>
    <w:rsid w:val="00301732"/>
    <w:rsid w:val="003018C1"/>
    <w:rsid w:val="003072AF"/>
    <w:rsid w:val="00310D47"/>
    <w:rsid w:val="00310E90"/>
    <w:rsid w:val="00312B84"/>
    <w:rsid w:val="00313240"/>
    <w:rsid w:val="003145D7"/>
    <w:rsid w:val="003154C7"/>
    <w:rsid w:val="00315740"/>
    <w:rsid w:val="00315BD3"/>
    <w:rsid w:val="0031600E"/>
    <w:rsid w:val="003248F6"/>
    <w:rsid w:val="00327CBA"/>
    <w:rsid w:val="00331603"/>
    <w:rsid w:val="00333C57"/>
    <w:rsid w:val="00335261"/>
    <w:rsid w:val="003354A0"/>
    <w:rsid w:val="00336AEF"/>
    <w:rsid w:val="00336C15"/>
    <w:rsid w:val="003370D4"/>
    <w:rsid w:val="003403B8"/>
    <w:rsid w:val="0034205A"/>
    <w:rsid w:val="00342CFA"/>
    <w:rsid w:val="00342F3E"/>
    <w:rsid w:val="00344041"/>
    <w:rsid w:val="00345361"/>
    <w:rsid w:val="0034611E"/>
    <w:rsid w:val="00346513"/>
    <w:rsid w:val="00346F96"/>
    <w:rsid w:val="0035133F"/>
    <w:rsid w:val="003514BA"/>
    <w:rsid w:val="003517F1"/>
    <w:rsid w:val="00354E25"/>
    <w:rsid w:val="003617CD"/>
    <w:rsid w:val="00362C80"/>
    <w:rsid w:val="00365CF1"/>
    <w:rsid w:val="003705EA"/>
    <w:rsid w:val="00370C07"/>
    <w:rsid w:val="0037194B"/>
    <w:rsid w:val="00373647"/>
    <w:rsid w:val="003815AC"/>
    <w:rsid w:val="00381B0C"/>
    <w:rsid w:val="00382530"/>
    <w:rsid w:val="00383839"/>
    <w:rsid w:val="00383BD9"/>
    <w:rsid w:val="0038412C"/>
    <w:rsid w:val="00385B67"/>
    <w:rsid w:val="0038647F"/>
    <w:rsid w:val="00390CC3"/>
    <w:rsid w:val="00390F9B"/>
    <w:rsid w:val="00391F55"/>
    <w:rsid w:val="00391F66"/>
    <w:rsid w:val="00394DF2"/>
    <w:rsid w:val="003963E5"/>
    <w:rsid w:val="00396EBB"/>
    <w:rsid w:val="003977C0"/>
    <w:rsid w:val="003A018E"/>
    <w:rsid w:val="003A2E49"/>
    <w:rsid w:val="003A39D0"/>
    <w:rsid w:val="003A4B32"/>
    <w:rsid w:val="003A5010"/>
    <w:rsid w:val="003A5186"/>
    <w:rsid w:val="003B2EE2"/>
    <w:rsid w:val="003B3A1E"/>
    <w:rsid w:val="003B4271"/>
    <w:rsid w:val="003B4293"/>
    <w:rsid w:val="003D1AE8"/>
    <w:rsid w:val="003D1D27"/>
    <w:rsid w:val="003D2722"/>
    <w:rsid w:val="003D3F3A"/>
    <w:rsid w:val="003D62AD"/>
    <w:rsid w:val="003D7A96"/>
    <w:rsid w:val="003D7AFF"/>
    <w:rsid w:val="003E04C6"/>
    <w:rsid w:val="003E2F36"/>
    <w:rsid w:val="003E2FDB"/>
    <w:rsid w:val="003E6C35"/>
    <w:rsid w:val="003F4333"/>
    <w:rsid w:val="003F48EB"/>
    <w:rsid w:val="003F4991"/>
    <w:rsid w:val="003F78A7"/>
    <w:rsid w:val="003F7AEF"/>
    <w:rsid w:val="003F7DF8"/>
    <w:rsid w:val="00401DD5"/>
    <w:rsid w:val="00403667"/>
    <w:rsid w:val="00406E01"/>
    <w:rsid w:val="00407561"/>
    <w:rsid w:val="00407C68"/>
    <w:rsid w:val="00407C75"/>
    <w:rsid w:val="00407D3A"/>
    <w:rsid w:val="00407EEA"/>
    <w:rsid w:val="00410258"/>
    <w:rsid w:val="00410295"/>
    <w:rsid w:val="00413944"/>
    <w:rsid w:val="00416ED3"/>
    <w:rsid w:val="00420BA6"/>
    <w:rsid w:val="004229C0"/>
    <w:rsid w:val="00422D12"/>
    <w:rsid w:val="00424B86"/>
    <w:rsid w:val="004278A3"/>
    <w:rsid w:val="004369AF"/>
    <w:rsid w:val="0043786A"/>
    <w:rsid w:val="00437BBA"/>
    <w:rsid w:val="00440F77"/>
    <w:rsid w:val="004446E6"/>
    <w:rsid w:val="0044536B"/>
    <w:rsid w:val="00446917"/>
    <w:rsid w:val="00447A56"/>
    <w:rsid w:val="0045021E"/>
    <w:rsid w:val="0045107B"/>
    <w:rsid w:val="00451964"/>
    <w:rsid w:val="00452F57"/>
    <w:rsid w:val="00453399"/>
    <w:rsid w:val="004537A3"/>
    <w:rsid w:val="004548C0"/>
    <w:rsid w:val="00455106"/>
    <w:rsid w:val="004553A3"/>
    <w:rsid w:val="00457668"/>
    <w:rsid w:val="00461868"/>
    <w:rsid w:val="00462971"/>
    <w:rsid w:val="004665AA"/>
    <w:rsid w:val="00466B50"/>
    <w:rsid w:val="004710F2"/>
    <w:rsid w:val="00472826"/>
    <w:rsid w:val="00472C85"/>
    <w:rsid w:val="00472ECB"/>
    <w:rsid w:val="00473142"/>
    <w:rsid w:val="00475C08"/>
    <w:rsid w:val="0047789B"/>
    <w:rsid w:val="00483D3D"/>
    <w:rsid w:val="004844EC"/>
    <w:rsid w:val="00490F18"/>
    <w:rsid w:val="00492FC7"/>
    <w:rsid w:val="00493514"/>
    <w:rsid w:val="00494AE3"/>
    <w:rsid w:val="00495F80"/>
    <w:rsid w:val="0049611F"/>
    <w:rsid w:val="004A0DA1"/>
    <w:rsid w:val="004A11C5"/>
    <w:rsid w:val="004A2A87"/>
    <w:rsid w:val="004A3EFB"/>
    <w:rsid w:val="004A4EA2"/>
    <w:rsid w:val="004A5410"/>
    <w:rsid w:val="004A5A9A"/>
    <w:rsid w:val="004A63B9"/>
    <w:rsid w:val="004B04C5"/>
    <w:rsid w:val="004B1DF4"/>
    <w:rsid w:val="004B59E3"/>
    <w:rsid w:val="004B7E77"/>
    <w:rsid w:val="004C0127"/>
    <w:rsid w:val="004C1249"/>
    <w:rsid w:val="004C3467"/>
    <w:rsid w:val="004C4601"/>
    <w:rsid w:val="004C4C77"/>
    <w:rsid w:val="004C6501"/>
    <w:rsid w:val="004C6BE9"/>
    <w:rsid w:val="004C6D91"/>
    <w:rsid w:val="004C793B"/>
    <w:rsid w:val="004C7E7A"/>
    <w:rsid w:val="004D0597"/>
    <w:rsid w:val="004D06B0"/>
    <w:rsid w:val="004D4165"/>
    <w:rsid w:val="004D61C0"/>
    <w:rsid w:val="004D6E12"/>
    <w:rsid w:val="004D7429"/>
    <w:rsid w:val="004D7E54"/>
    <w:rsid w:val="004E1AD1"/>
    <w:rsid w:val="004E3C79"/>
    <w:rsid w:val="004E6A37"/>
    <w:rsid w:val="004E7592"/>
    <w:rsid w:val="004E766C"/>
    <w:rsid w:val="004F0A1E"/>
    <w:rsid w:val="004F3405"/>
    <w:rsid w:val="004F4A9C"/>
    <w:rsid w:val="004F4E6B"/>
    <w:rsid w:val="004F7D93"/>
    <w:rsid w:val="00501DC0"/>
    <w:rsid w:val="00505634"/>
    <w:rsid w:val="00505B63"/>
    <w:rsid w:val="00505FD9"/>
    <w:rsid w:val="00506728"/>
    <w:rsid w:val="0051028A"/>
    <w:rsid w:val="0051293C"/>
    <w:rsid w:val="00512DA6"/>
    <w:rsid w:val="00514032"/>
    <w:rsid w:val="00516873"/>
    <w:rsid w:val="00521B75"/>
    <w:rsid w:val="00524C64"/>
    <w:rsid w:val="0052590F"/>
    <w:rsid w:val="00530F36"/>
    <w:rsid w:val="0053363C"/>
    <w:rsid w:val="00533A04"/>
    <w:rsid w:val="00533EB1"/>
    <w:rsid w:val="005342B6"/>
    <w:rsid w:val="00537266"/>
    <w:rsid w:val="00540C40"/>
    <w:rsid w:val="00540CDA"/>
    <w:rsid w:val="00541C08"/>
    <w:rsid w:val="0054229B"/>
    <w:rsid w:val="00543B6B"/>
    <w:rsid w:val="00544F2A"/>
    <w:rsid w:val="0054588C"/>
    <w:rsid w:val="005464F1"/>
    <w:rsid w:val="00546B8D"/>
    <w:rsid w:val="00547BE7"/>
    <w:rsid w:val="0055005D"/>
    <w:rsid w:val="005509CC"/>
    <w:rsid w:val="00553B0F"/>
    <w:rsid w:val="00556104"/>
    <w:rsid w:val="00561D3A"/>
    <w:rsid w:val="00563B2A"/>
    <w:rsid w:val="0056472A"/>
    <w:rsid w:val="005653EC"/>
    <w:rsid w:val="00565C63"/>
    <w:rsid w:val="00565CF4"/>
    <w:rsid w:val="00565E4A"/>
    <w:rsid w:val="005719BC"/>
    <w:rsid w:val="00574AF2"/>
    <w:rsid w:val="00574F98"/>
    <w:rsid w:val="005766A0"/>
    <w:rsid w:val="005773B9"/>
    <w:rsid w:val="00581A05"/>
    <w:rsid w:val="00582BA7"/>
    <w:rsid w:val="00586EAB"/>
    <w:rsid w:val="00587EB8"/>
    <w:rsid w:val="00590DD5"/>
    <w:rsid w:val="005910D3"/>
    <w:rsid w:val="00593F84"/>
    <w:rsid w:val="00595073"/>
    <w:rsid w:val="005955BB"/>
    <w:rsid w:val="00595B1C"/>
    <w:rsid w:val="00597B03"/>
    <w:rsid w:val="00597BA2"/>
    <w:rsid w:val="005A001F"/>
    <w:rsid w:val="005A1261"/>
    <w:rsid w:val="005A1F45"/>
    <w:rsid w:val="005A2C41"/>
    <w:rsid w:val="005A3A74"/>
    <w:rsid w:val="005A47A2"/>
    <w:rsid w:val="005A4996"/>
    <w:rsid w:val="005A7896"/>
    <w:rsid w:val="005A7E0B"/>
    <w:rsid w:val="005B1E2D"/>
    <w:rsid w:val="005B3A4B"/>
    <w:rsid w:val="005B5C02"/>
    <w:rsid w:val="005B5E09"/>
    <w:rsid w:val="005B6AE8"/>
    <w:rsid w:val="005B6DED"/>
    <w:rsid w:val="005C241D"/>
    <w:rsid w:val="005C5DA0"/>
    <w:rsid w:val="005C6843"/>
    <w:rsid w:val="005C7250"/>
    <w:rsid w:val="005D0D2F"/>
    <w:rsid w:val="005D2065"/>
    <w:rsid w:val="005D315D"/>
    <w:rsid w:val="005D568C"/>
    <w:rsid w:val="005D7BC8"/>
    <w:rsid w:val="005E021E"/>
    <w:rsid w:val="005E0280"/>
    <w:rsid w:val="005E1513"/>
    <w:rsid w:val="005E1C1A"/>
    <w:rsid w:val="005E2240"/>
    <w:rsid w:val="005E2448"/>
    <w:rsid w:val="005E360F"/>
    <w:rsid w:val="005E3AC3"/>
    <w:rsid w:val="005E5823"/>
    <w:rsid w:val="005E6C90"/>
    <w:rsid w:val="005E787F"/>
    <w:rsid w:val="005E7B6C"/>
    <w:rsid w:val="005F1E21"/>
    <w:rsid w:val="005F1F5B"/>
    <w:rsid w:val="005F4135"/>
    <w:rsid w:val="005F697A"/>
    <w:rsid w:val="005F75EE"/>
    <w:rsid w:val="00601920"/>
    <w:rsid w:val="00602FC8"/>
    <w:rsid w:val="00603A5B"/>
    <w:rsid w:val="00604B00"/>
    <w:rsid w:val="006166B3"/>
    <w:rsid w:val="00616B08"/>
    <w:rsid w:val="006175CA"/>
    <w:rsid w:val="006227A5"/>
    <w:rsid w:val="00623257"/>
    <w:rsid w:val="00624C2C"/>
    <w:rsid w:val="0063208A"/>
    <w:rsid w:val="00634E0D"/>
    <w:rsid w:val="00636BA7"/>
    <w:rsid w:val="0063725D"/>
    <w:rsid w:val="006375B2"/>
    <w:rsid w:val="00641F72"/>
    <w:rsid w:val="00651C69"/>
    <w:rsid w:val="00651CF4"/>
    <w:rsid w:val="006545DF"/>
    <w:rsid w:val="00656552"/>
    <w:rsid w:val="006567D4"/>
    <w:rsid w:val="006573D0"/>
    <w:rsid w:val="006575C1"/>
    <w:rsid w:val="00657C18"/>
    <w:rsid w:val="00660361"/>
    <w:rsid w:val="00665104"/>
    <w:rsid w:val="00665FF0"/>
    <w:rsid w:val="00671FD8"/>
    <w:rsid w:val="00672586"/>
    <w:rsid w:val="0067339C"/>
    <w:rsid w:val="00673C9E"/>
    <w:rsid w:val="006771A3"/>
    <w:rsid w:val="0067748A"/>
    <w:rsid w:val="00677F46"/>
    <w:rsid w:val="0068018E"/>
    <w:rsid w:val="00682051"/>
    <w:rsid w:val="00682E97"/>
    <w:rsid w:val="006849F0"/>
    <w:rsid w:val="00685EDE"/>
    <w:rsid w:val="00692BFF"/>
    <w:rsid w:val="00694725"/>
    <w:rsid w:val="0069524A"/>
    <w:rsid w:val="00696C84"/>
    <w:rsid w:val="00697301"/>
    <w:rsid w:val="0069797D"/>
    <w:rsid w:val="006A0ABF"/>
    <w:rsid w:val="006A11FA"/>
    <w:rsid w:val="006A12D0"/>
    <w:rsid w:val="006A17A3"/>
    <w:rsid w:val="006A43DC"/>
    <w:rsid w:val="006A7668"/>
    <w:rsid w:val="006B03EA"/>
    <w:rsid w:val="006B0CB2"/>
    <w:rsid w:val="006B0F4C"/>
    <w:rsid w:val="006B1EE0"/>
    <w:rsid w:val="006B3F81"/>
    <w:rsid w:val="006B7862"/>
    <w:rsid w:val="006C1E05"/>
    <w:rsid w:val="006C7AB6"/>
    <w:rsid w:val="006D0A96"/>
    <w:rsid w:val="006D135B"/>
    <w:rsid w:val="006D2EEA"/>
    <w:rsid w:val="006D5892"/>
    <w:rsid w:val="006D58F4"/>
    <w:rsid w:val="006D695E"/>
    <w:rsid w:val="006D6B26"/>
    <w:rsid w:val="006E10D0"/>
    <w:rsid w:val="006E1EA0"/>
    <w:rsid w:val="006E20B7"/>
    <w:rsid w:val="006E212F"/>
    <w:rsid w:val="006E344C"/>
    <w:rsid w:val="006E54B1"/>
    <w:rsid w:val="006E66AC"/>
    <w:rsid w:val="006E719F"/>
    <w:rsid w:val="006F0135"/>
    <w:rsid w:val="006F13F0"/>
    <w:rsid w:val="006F1C7A"/>
    <w:rsid w:val="006F2F41"/>
    <w:rsid w:val="006F50AB"/>
    <w:rsid w:val="006F5D1E"/>
    <w:rsid w:val="006F737C"/>
    <w:rsid w:val="00701668"/>
    <w:rsid w:val="00701EA3"/>
    <w:rsid w:val="00704AF6"/>
    <w:rsid w:val="007067CE"/>
    <w:rsid w:val="00707A33"/>
    <w:rsid w:val="00711099"/>
    <w:rsid w:val="00711369"/>
    <w:rsid w:val="0071304C"/>
    <w:rsid w:val="007141FF"/>
    <w:rsid w:val="00715E13"/>
    <w:rsid w:val="00715E85"/>
    <w:rsid w:val="00716540"/>
    <w:rsid w:val="007166C6"/>
    <w:rsid w:val="00716D0E"/>
    <w:rsid w:val="00717134"/>
    <w:rsid w:val="0072079C"/>
    <w:rsid w:val="00720F2C"/>
    <w:rsid w:val="007245DC"/>
    <w:rsid w:val="00724E89"/>
    <w:rsid w:val="00727769"/>
    <w:rsid w:val="00727C97"/>
    <w:rsid w:val="00730090"/>
    <w:rsid w:val="007310EC"/>
    <w:rsid w:val="0073232C"/>
    <w:rsid w:val="00732575"/>
    <w:rsid w:val="00732717"/>
    <w:rsid w:val="00735C1A"/>
    <w:rsid w:val="007360B2"/>
    <w:rsid w:val="00737A80"/>
    <w:rsid w:val="0074079F"/>
    <w:rsid w:val="00740E56"/>
    <w:rsid w:val="00740F0C"/>
    <w:rsid w:val="007427F5"/>
    <w:rsid w:val="0074426F"/>
    <w:rsid w:val="007446A9"/>
    <w:rsid w:val="007467AB"/>
    <w:rsid w:val="00746EBF"/>
    <w:rsid w:val="0075057A"/>
    <w:rsid w:val="00753385"/>
    <w:rsid w:val="00761F7B"/>
    <w:rsid w:val="00761FC2"/>
    <w:rsid w:val="0076562B"/>
    <w:rsid w:val="00765804"/>
    <w:rsid w:val="00765A51"/>
    <w:rsid w:val="007675BA"/>
    <w:rsid w:val="00772639"/>
    <w:rsid w:val="007726AD"/>
    <w:rsid w:val="00773738"/>
    <w:rsid w:val="007751BA"/>
    <w:rsid w:val="00776EE4"/>
    <w:rsid w:val="00783387"/>
    <w:rsid w:val="007835E2"/>
    <w:rsid w:val="0078442F"/>
    <w:rsid w:val="007863A5"/>
    <w:rsid w:val="007870E6"/>
    <w:rsid w:val="00790E43"/>
    <w:rsid w:val="007922BF"/>
    <w:rsid w:val="00793B94"/>
    <w:rsid w:val="0079506C"/>
    <w:rsid w:val="00796195"/>
    <w:rsid w:val="00796A00"/>
    <w:rsid w:val="00797B3D"/>
    <w:rsid w:val="007A4B45"/>
    <w:rsid w:val="007A4F29"/>
    <w:rsid w:val="007B28CB"/>
    <w:rsid w:val="007B372A"/>
    <w:rsid w:val="007B49F4"/>
    <w:rsid w:val="007B49F8"/>
    <w:rsid w:val="007B4D22"/>
    <w:rsid w:val="007B5D42"/>
    <w:rsid w:val="007B6D6E"/>
    <w:rsid w:val="007C02BE"/>
    <w:rsid w:val="007C3A58"/>
    <w:rsid w:val="007C405C"/>
    <w:rsid w:val="007C614A"/>
    <w:rsid w:val="007D1B64"/>
    <w:rsid w:val="007D2CB8"/>
    <w:rsid w:val="007D690F"/>
    <w:rsid w:val="007E07C4"/>
    <w:rsid w:val="007E0F57"/>
    <w:rsid w:val="007E4C7A"/>
    <w:rsid w:val="007E4D1B"/>
    <w:rsid w:val="007E4D70"/>
    <w:rsid w:val="007F0551"/>
    <w:rsid w:val="007F0F8A"/>
    <w:rsid w:val="007F1709"/>
    <w:rsid w:val="007F3B77"/>
    <w:rsid w:val="007F4225"/>
    <w:rsid w:val="007F4595"/>
    <w:rsid w:val="007F59F5"/>
    <w:rsid w:val="007F5B5C"/>
    <w:rsid w:val="007F5E26"/>
    <w:rsid w:val="00800DD0"/>
    <w:rsid w:val="00800ED6"/>
    <w:rsid w:val="008028B3"/>
    <w:rsid w:val="008057F5"/>
    <w:rsid w:val="00805B2A"/>
    <w:rsid w:val="00810817"/>
    <w:rsid w:val="0081282C"/>
    <w:rsid w:val="00816D67"/>
    <w:rsid w:val="00816FCA"/>
    <w:rsid w:val="00817612"/>
    <w:rsid w:val="008201D1"/>
    <w:rsid w:val="00820B77"/>
    <w:rsid w:val="00821D38"/>
    <w:rsid w:val="00822382"/>
    <w:rsid w:val="00823AC7"/>
    <w:rsid w:val="008249CE"/>
    <w:rsid w:val="008254B5"/>
    <w:rsid w:val="00827376"/>
    <w:rsid w:val="0082787C"/>
    <w:rsid w:val="00827D24"/>
    <w:rsid w:val="00833EC4"/>
    <w:rsid w:val="008340FE"/>
    <w:rsid w:val="00834935"/>
    <w:rsid w:val="0083686F"/>
    <w:rsid w:val="008374F0"/>
    <w:rsid w:val="0084078E"/>
    <w:rsid w:val="00843292"/>
    <w:rsid w:val="00843EC9"/>
    <w:rsid w:val="008445ED"/>
    <w:rsid w:val="00844829"/>
    <w:rsid w:val="008455F6"/>
    <w:rsid w:val="00850C07"/>
    <w:rsid w:val="00852052"/>
    <w:rsid w:val="008526AA"/>
    <w:rsid w:val="00854C0C"/>
    <w:rsid w:val="00856683"/>
    <w:rsid w:val="00856EAF"/>
    <w:rsid w:val="00862651"/>
    <w:rsid w:val="00863C23"/>
    <w:rsid w:val="00866736"/>
    <w:rsid w:val="00867003"/>
    <w:rsid w:val="00867F5B"/>
    <w:rsid w:val="008702DD"/>
    <w:rsid w:val="00870CFD"/>
    <w:rsid w:val="008717EE"/>
    <w:rsid w:val="00873175"/>
    <w:rsid w:val="008733C4"/>
    <w:rsid w:val="008770AF"/>
    <w:rsid w:val="0087727B"/>
    <w:rsid w:val="00877441"/>
    <w:rsid w:val="008779E7"/>
    <w:rsid w:val="00880581"/>
    <w:rsid w:val="00880604"/>
    <w:rsid w:val="00880F94"/>
    <w:rsid w:val="00880FED"/>
    <w:rsid w:val="00881420"/>
    <w:rsid w:val="00881A58"/>
    <w:rsid w:val="008825CF"/>
    <w:rsid w:val="00883281"/>
    <w:rsid w:val="008841E6"/>
    <w:rsid w:val="00884673"/>
    <w:rsid w:val="008850A4"/>
    <w:rsid w:val="00890045"/>
    <w:rsid w:val="00890F3E"/>
    <w:rsid w:val="0089171F"/>
    <w:rsid w:val="0089265E"/>
    <w:rsid w:val="00892BB6"/>
    <w:rsid w:val="008946F7"/>
    <w:rsid w:val="0089570C"/>
    <w:rsid w:val="008962C3"/>
    <w:rsid w:val="008977D5"/>
    <w:rsid w:val="008A05AE"/>
    <w:rsid w:val="008A0610"/>
    <w:rsid w:val="008A06A5"/>
    <w:rsid w:val="008A38AE"/>
    <w:rsid w:val="008A57F5"/>
    <w:rsid w:val="008A68DC"/>
    <w:rsid w:val="008B000F"/>
    <w:rsid w:val="008B41B3"/>
    <w:rsid w:val="008B495B"/>
    <w:rsid w:val="008B4962"/>
    <w:rsid w:val="008B4A02"/>
    <w:rsid w:val="008B5164"/>
    <w:rsid w:val="008B5FFE"/>
    <w:rsid w:val="008B6017"/>
    <w:rsid w:val="008B6F1E"/>
    <w:rsid w:val="008C1426"/>
    <w:rsid w:val="008C365E"/>
    <w:rsid w:val="008C71DC"/>
    <w:rsid w:val="008D17DE"/>
    <w:rsid w:val="008D1EAF"/>
    <w:rsid w:val="008D1F15"/>
    <w:rsid w:val="008D3A3D"/>
    <w:rsid w:val="008D513C"/>
    <w:rsid w:val="008D6ECF"/>
    <w:rsid w:val="008E05A5"/>
    <w:rsid w:val="008E3145"/>
    <w:rsid w:val="008E3A95"/>
    <w:rsid w:val="008E5AC2"/>
    <w:rsid w:val="008E5E9D"/>
    <w:rsid w:val="008F00E7"/>
    <w:rsid w:val="008F2FE0"/>
    <w:rsid w:val="008F3A6D"/>
    <w:rsid w:val="008F3BEC"/>
    <w:rsid w:val="008F71B7"/>
    <w:rsid w:val="008F7E4E"/>
    <w:rsid w:val="00902539"/>
    <w:rsid w:val="00903D09"/>
    <w:rsid w:val="009044D3"/>
    <w:rsid w:val="00912287"/>
    <w:rsid w:val="0091351C"/>
    <w:rsid w:val="00914FD3"/>
    <w:rsid w:val="00920E9A"/>
    <w:rsid w:val="0092455E"/>
    <w:rsid w:val="00925CF7"/>
    <w:rsid w:val="00935AFF"/>
    <w:rsid w:val="00935C5C"/>
    <w:rsid w:val="00936E8C"/>
    <w:rsid w:val="009376D2"/>
    <w:rsid w:val="00942D59"/>
    <w:rsid w:val="00946D90"/>
    <w:rsid w:val="0094762A"/>
    <w:rsid w:val="00950311"/>
    <w:rsid w:val="00950B2D"/>
    <w:rsid w:val="00951461"/>
    <w:rsid w:val="0095223C"/>
    <w:rsid w:val="00952AD7"/>
    <w:rsid w:val="00952B17"/>
    <w:rsid w:val="00953328"/>
    <w:rsid w:val="00954ABB"/>
    <w:rsid w:val="0095505D"/>
    <w:rsid w:val="00956785"/>
    <w:rsid w:val="00960746"/>
    <w:rsid w:val="009643E7"/>
    <w:rsid w:val="009647C1"/>
    <w:rsid w:val="0096491F"/>
    <w:rsid w:val="00965FA0"/>
    <w:rsid w:val="00970944"/>
    <w:rsid w:val="00972C7F"/>
    <w:rsid w:val="00973F0D"/>
    <w:rsid w:val="00975990"/>
    <w:rsid w:val="009802F0"/>
    <w:rsid w:val="00980801"/>
    <w:rsid w:val="00981BE3"/>
    <w:rsid w:val="00981FE3"/>
    <w:rsid w:val="009820BA"/>
    <w:rsid w:val="00982988"/>
    <w:rsid w:val="00984801"/>
    <w:rsid w:val="00984C3A"/>
    <w:rsid w:val="009859CA"/>
    <w:rsid w:val="009872F4"/>
    <w:rsid w:val="009919C0"/>
    <w:rsid w:val="00991E3A"/>
    <w:rsid w:val="0099663D"/>
    <w:rsid w:val="0099680C"/>
    <w:rsid w:val="009974D2"/>
    <w:rsid w:val="009A00E2"/>
    <w:rsid w:val="009A0F92"/>
    <w:rsid w:val="009A24A2"/>
    <w:rsid w:val="009A5311"/>
    <w:rsid w:val="009A598D"/>
    <w:rsid w:val="009A72F9"/>
    <w:rsid w:val="009B073C"/>
    <w:rsid w:val="009B20F4"/>
    <w:rsid w:val="009B2311"/>
    <w:rsid w:val="009B279F"/>
    <w:rsid w:val="009B6316"/>
    <w:rsid w:val="009C1C71"/>
    <w:rsid w:val="009C3CBF"/>
    <w:rsid w:val="009C465D"/>
    <w:rsid w:val="009C4A30"/>
    <w:rsid w:val="009C5A70"/>
    <w:rsid w:val="009D25DA"/>
    <w:rsid w:val="009D2E60"/>
    <w:rsid w:val="009D51D5"/>
    <w:rsid w:val="009D6751"/>
    <w:rsid w:val="009D68B6"/>
    <w:rsid w:val="009D6948"/>
    <w:rsid w:val="009D7927"/>
    <w:rsid w:val="009E00D1"/>
    <w:rsid w:val="009E02EF"/>
    <w:rsid w:val="009E189D"/>
    <w:rsid w:val="009E2E09"/>
    <w:rsid w:val="009E33FF"/>
    <w:rsid w:val="009F10F7"/>
    <w:rsid w:val="009F5386"/>
    <w:rsid w:val="009F682F"/>
    <w:rsid w:val="009F6CE2"/>
    <w:rsid w:val="009F7CBB"/>
    <w:rsid w:val="00A00E06"/>
    <w:rsid w:val="00A01D2D"/>
    <w:rsid w:val="00A053B9"/>
    <w:rsid w:val="00A060D1"/>
    <w:rsid w:val="00A06887"/>
    <w:rsid w:val="00A078CA"/>
    <w:rsid w:val="00A10005"/>
    <w:rsid w:val="00A10006"/>
    <w:rsid w:val="00A131F4"/>
    <w:rsid w:val="00A133CD"/>
    <w:rsid w:val="00A13D63"/>
    <w:rsid w:val="00A16424"/>
    <w:rsid w:val="00A16B42"/>
    <w:rsid w:val="00A17029"/>
    <w:rsid w:val="00A17A08"/>
    <w:rsid w:val="00A227F5"/>
    <w:rsid w:val="00A22D5B"/>
    <w:rsid w:val="00A253B2"/>
    <w:rsid w:val="00A258CB"/>
    <w:rsid w:val="00A26D5E"/>
    <w:rsid w:val="00A270E8"/>
    <w:rsid w:val="00A27365"/>
    <w:rsid w:val="00A30961"/>
    <w:rsid w:val="00A30C5A"/>
    <w:rsid w:val="00A34863"/>
    <w:rsid w:val="00A34EF4"/>
    <w:rsid w:val="00A35459"/>
    <w:rsid w:val="00A37998"/>
    <w:rsid w:val="00A40A6C"/>
    <w:rsid w:val="00A40B25"/>
    <w:rsid w:val="00A42735"/>
    <w:rsid w:val="00A42ABD"/>
    <w:rsid w:val="00A43A32"/>
    <w:rsid w:val="00A47FEB"/>
    <w:rsid w:val="00A51E68"/>
    <w:rsid w:val="00A544D3"/>
    <w:rsid w:val="00A5776E"/>
    <w:rsid w:val="00A64362"/>
    <w:rsid w:val="00A65B52"/>
    <w:rsid w:val="00A66F10"/>
    <w:rsid w:val="00A723D0"/>
    <w:rsid w:val="00A73AC8"/>
    <w:rsid w:val="00A759FE"/>
    <w:rsid w:val="00A774AE"/>
    <w:rsid w:val="00A77D9C"/>
    <w:rsid w:val="00A806DC"/>
    <w:rsid w:val="00A83E72"/>
    <w:rsid w:val="00A84E64"/>
    <w:rsid w:val="00A85F97"/>
    <w:rsid w:val="00A879E1"/>
    <w:rsid w:val="00A93003"/>
    <w:rsid w:val="00A93C62"/>
    <w:rsid w:val="00A953B8"/>
    <w:rsid w:val="00A964DC"/>
    <w:rsid w:val="00AA0399"/>
    <w:rsid w:val="00AA0BC6"/>
    <w:rsid w:val="00AA4A7F"/>
    <w:rsid w:val="00AA4DBC"/>
    <w:rsid w:val="00AA4FB3"/>
    <w:rsid w:val="00AA504C"/>
    <w:rsid w:val="00AB0167"/>
    <w:rsid w:val="00AB0E22"/>
    <w:rsid w:val="00AB129F"/>
    <w:rsid w:val="00AB1F73"/>
    <w:rsid w:val="00AB2CA9"/>
    <w:rsid w:val="00AB30CD"/>
    <w:rsid w:val="00AC03D1"/>
    <w:rsid w:val="00AC25CD"/>
    <w:rsid w:val="00AC2D33"/>
    <w:rsid w:val="00AC6EFF"/>
    <w:rsid w:val="00AD09B2"/>
    <w:rsid w:val="00AD2090"/>
    <w:rsid w:val="00AD3516"/>
    <w:rsid w:val="00AD382A"/>
    <w:rsid w:val="00AD4142"/>
    <w:rsid w:val="00AD4F74"/>
    <w:rsid w:val="00AD5151"/>
    <w:rsid w:val="00AE0AA7"/>
    <w:rsid w:val="00AE0B5B"/>
    <w:rsid w:val="00AE1456"/>
    <w:rsid w:val="00AE2049"/>
    <w:rsid w:val="00AE252C"/>
    <w:rsid w:val="00AE4E88"/>
    <w:rsid w:val="00AE7851"/>
    <w:rsid w:val="00AE7E5D"/>
    <w:rsid w:val="00AF0555"/>
    <w:rsid w:val="00AF42E6"/>
    <w:rsid w:val="00AF643D"/>
    <w:rsid w:val="00AF7B5F"/>
    <w:rsid w:val="00B00BA1"/>
    <w:rsid w:val="00B01A9C"/>
    <w:rsid w:val="00B02438"/>
    <w:rsid w:val="00B02F0A"/>
    <w:rsid w:val="00B03B64"/>
    <w:rsid w:val="00B07CFD"/>
    <w:rsid w:val="00B1150F"/>
    <w:rsid w:val="00B16AB1"/>
    <w:rsid w:val="00B17586"/>
    <w:rsid w:val="00B17889"/>
    <w:rsid w:val="00B203F4"/>
    <w:rsid w:val="00B21D31"/>
    <w:rsid w:val="00B23998"/>
    <w:rsid w:val="00B23F54"/>
    <w:rsid w:val="00B3136B"/>
    <w:rsid w:val="00B33666"/>
    <w:rsid w:val="00B35B77"/>
    <w:rsid w:val="00B36E85"/>
    <w:rsid w:val="00B37131"/>
    <w:rsid w:val="00B42F11"/>
    <w:rsid w:val="00B430E4"/>
    <w:rsid w:val="00B461A4"/>
    <w:rsid w:val="00B476BE"/>
    <w:rsid w:val="00B53750"/>
    <w:rsid w:val="00B53FF8"/>
    <w:rsid w:val="00B54E83"/>
    <w:rsid w:val="00B663A9"/>
    <w:rsid w:val="00B70802"/>
    <w:rsid w:val="00B72303"/>
    <w:rsid w:val="00B734D1"/>
    <w:rsid w:val="00B76913"/>
    <w:rsid w:val="00B77134"/>
    <w:rsid w:val="00B80C56"/>
    <w:rsid w:val="00B81F86"/>
    <w:rsid w:val="00B84972"/>
    <w:rsid w:val="00B87C6A"/>
    <w:rsid w:val="00B87F00"/>
    <w:rsid w:val="00B9223D"/>
    <w:rsid w:val="00B92772"/>
    <w:rsid w:val="00B94F31"/>
    <w:rsid w:val="00B94F33"/>
    <w:rsid w:val="00B97C24"/>
    <w:rsid w:val="00BA08B9"/>
    <w:rsid w:val="00BA1977"/>
    <w:rsid w:val="00BA2818"/>
    <w:rsid w:val="00BA3E71"/>
    <w:rsid w:val="00BA3FBF"/>
    <w:rsid w:val="00BA4CA7"/>
    <w:rsid w:val="00BA4EC6"/>
    <w:rsid w:val="00BA5B04"/>
    <w:rsid w:val="00BB05AE"/>
    <w:rsid w:val="00BB11DE"/>
    <w:rsid w:val="00BB16BD"/>
    <w:rsid w:val="00BB29BD"/>
    <w:rsid w:val="00BB3D18"/>
    <w:rsid w:val="00BB556C"/>
    <w:rsid w:val="00BB6478"/>
    <w:rsid w:val="00BC06D6"/>
    <w:rsid w:val="00BC0F31"/>
    <w:rsid w:val="00BC201F"/>
    <w:rsid w:val="00BC2095"/>
    <w:rsid w:val="00BC22A9"/>
    <w:rsid w:val="00BC3EFA"/>
    <w:rsid w:val="00BC4856"/>
    <w:rsid w:val="00BC7903"/>
    <w:rsid w:val="00BD06CD"/>
    <w:rsid w:val="00BD1611"/>
    <w:rsid w:val="00BD304D"/>
    <w:rsid w:val="00BD315D"/>
    <w:rsid w:val="00BD3A72"/>
    <w:rsid w:val="00BD47ED"/>
    <w:rsid w:val="00BD57EB"/>
    <w:rsid w:val="00BD5B89"/>
    <w:rsid w:val="00BD6453"/>
    <w:rsid w:val="00BD6DA8"/>
    <w:rsid w:val="00BD750C"/>
    <w:rsid w:val="00BE078D"/>
    <w:rsid w:val="00BE19E4"/>
    <w:rsid w:val="00BE1FD1"/>
    <w:rsid w:val="00BE3404"/>
    <w:rsid w:val="00BE36C3"/>
    <w:rsid w:val="00BE3939"/>
    <w:rsid w:val="00BE5104"/>
    <w:rsid w:val="00BE6812"/>
    <w:rsid w:val="00BE79E2"/>
    <w:rsid w:val="00BF3430"/>
    <w:rsid w:val="00BF5A7D"/>
    <w:rsid w:val="00BF6A92"/>
    <w:rsid w:val="00BF6D18"/>
    <w:rsid w:val="00C02B30"/>
    <w:rsid w:val="00C03B6D"/>
    <w:rsid w:val="00C03E01"/>
    <w:rsid w:val="00C05984"/>
    <w:rsid w:val="00C0620D"/>
    <w:rsid w:val="00C06FCC"/>
    <w:rsid w:val="00C115EB"/>
    <w:rsid w:val="00C11A1D"/>
    <w:rsid w:val="00C11B4A"/>
    <w:rsid w:val="00C11EC8"/>
    <w:rsid w:val="00C1491D"/>
    <w:rsid w:val="00C149EA"/>
    <w:rsid w:val="00C14B56"/>
    <w:rsid w:val="00C1779F"/>
    <w:rsid w:val="00C20370"/>
    <w:rsid w:val="00C20615"/>
    <w:rsid w:val="00C21275"/>
    <w:rsid w:val="00C21CCB"/>
    <w:rsid w:val="00C22CB4"/>
    <w:rsid w:val="00C26DDB"/>
    <w:rsid w:val="00C325DB"/>
    <w:rsid w:val="00C33745"/>
    <w:rsid w:val="00C355C8"/>
    <w:rsid w:val="00C358A8"/>
    <w:rsid w:val="00C35F7D"/>
    <w:rsid w:val="00C36611"/>
    <w:rsid w:val="00C43F17"/>
    <w:rsid w:val="00C4565C"/>
    <w:rsid w:val="00C472DF"/>
    <w:rsid w:val="00C50F80"/>
    <w:rsid w:val="00C53891"/>
    <w:rsid w:val="00C53FC1"/>
    <w:rsid w:val="00C5468A"/>
    <w:rsid w:val="00C5496A"/>
    <w:rsid w:val="00C5614F"/>
    <w:rsid w:val="00C57CF6"/>
    <w:rsid w:val="00C606A1"/>
    <w:rsid w:val="00C60DBA"/>
    <w:rsid w:val="00C61230"/>
    <w:rsid w:val="00C62F70"/>
    <w:rsid w:val="00C63F57"/>
    <w:rsid w:val="00C647D1"/>
    <w:rsid w:val="00C6552D"/>
    <w:rsid w:val="00C73B58"/>
    <w:rsid w:val="00C751A4"/>
    <w:rsid w:val="00C75A1B"/>
    <w:rsid w:val="00C77047"/>
    <w:rsid w:val="00C77768"/>
    <w:rsid w:val="00C8118F"/>
    <w:rsid w:val="00C81EA4"/>
    <w:rsid w:val="00C839C8"/>
    <w:rsid w:val="00C878D0"/>
    <w:rsid w:val="00C91CB0"/>
    <w:rsid w:val="00C92F2D"/>
    <w:rsid w:val="00C94D53"/>
    <w:rsid w:val="00C95FC8"/>
    <w:rsid w:val="00C964ED"/>
    <w:rsid w:val="00CA257C"/>
    <w:rsid w:val="00CA2D4E"/>
    <w:rsid w:val="00CA6152"/>
    <w:rsid w:val="00CA6642"/>
    <w:rsid w:val="00CA7C26"/>
    <w:rsid w:val="00CB071C"/>
    <w:rsid w:val="00CB1517"/>
    <w:rsid w:val="00CB1EF2"/>
    <w:rsid w:val="00CB367B"/>
    <w:rsid w:val="00CB3F34"/>
    <w:rsid w:val="00CB4324"/>
    <w:rsid w:val="00CB43AA"/>
    <w:rsid w:val="00CB5452"/>
    <w:rsid w:val="00CC0196"/>
    <w:rsid w:val="00CC17AD"/>
    <w:rsid w:val="00CC42D1"/>
    <w:rsid w:val="00CC4748"/>
    <w:rsid w:val="00CD0656"/>
    <w:rsid w:val="00CD115E"/>
    <w:rsid w:val="00CD55BA"/>
    <w:rsid w:val="00CD664B"/>
    <w:rsid w:val="00CD68DC"/>
    <w:rsid w:val="00CD7A4D"/>
    <w:rsid w:val="00CE0713"/>
    <w:rsid w:val="00CE0A40"/>
    <w:rsid w:val="00CE0B09"/>
    <w:rsid w:val="00CE1CF2"/>
    <w:rsid w:val="00CE30EF"/>
    <w:rsid w:val="00CE38F4"/>
    <w:rsid w:val="00CE3A51"/>
    <w:rsid w:val="00CE4DD4"/>
    <w:rsid w:val="00CE71FF"/>
    <w:rsid w:val="00CF30C6"/>
    <w:rsid w:val="00CF6E62"/>
    <w:rsid w:val="00D01404"/>
    <w:rsid w:val="00D11511"/>
    <w:rsid w:val="00D123A7"/>
    <w:rsid w:val="00D14E94"/>
    <w:rsid w:val="00D15B42"/>
    <w:rsid w:val="00D17B5D"/>
    <w:rsid w:val="00D23E1A"/>
    <w:rsid w:val="00D273B3"/>
    <w:rsid w:val="00D31CB5"/>
    <w:rsid w:val="00D31E8E"/>
    <w:rsid w:val="00D37AEF"/>
    <w:rsid w:val="00D37CAE"/>
    <w:rsid w:val="00D41910"/>
    <w:rsid w:val="00D42A3A"/>
    <w:rsid w:val="00D4425B"/>
    <w:rsid w:val="00D45759"/>
    <w:rsid w:val="00D4612F"/>
    <w:rsid w:val="00D47903"/>
    <w:rsid w:val="00D47AFA"/>
    <w:rsid w:val="00D47BF8"/>
    <w:rsid w:val="00D47CF5"/>
    <w:rsid w:val="00D546D3"/>
    <w:rsid w:val="00D57CAC"/>
    <w:rsid w:val="00D607CE"/>
    <w:rsid w:val="00D608CF"/>
    <w:rsid w:val="00D62CFE"/>
    <w:rsid w:val="00D62F20"/>
    <w:rsid w:val="00D64078"/>
    <w:rsid w:val="00D64401"/>
    <w:rsid w:val="00D653ED"/>
    <w:rsid w:val="00D7291A"/>
    <w:rsid w:val="00D72E33"/>
    <w:rsid w:val="00D73E59"/>
    <w:rsid w:val="00D75CA0"/>
    <w:rsid w:val="00D766BE"/>
    <w:rsid w:val="00D824D9"/>
    <w:rsid w:val="00D839EF"/>
    <w:rsid w:val="00D85704"/>
    <w:rsid w:val="00D86D52"/>
    <w:rsid w:val="00D8732A"/>
    <w:rsid w:val="00D8781F"/>
    <w:rsid w:val="00D87EED"/>
    <w:rsid w:val="00D90159"/>
    <w:rsid w:val="00D9225A"/>
    <w:rsid w:val="00D9374C"/>
    <w:rsid w:val="00D93AE3"/>
    <w:rsid w:val="00D93B98"/>
    <w:rsid w:val="00D942A1"/>
    <w:rsid w:val="00D96C6F"/>
    <w:rsid w:val="00D97F88"/>
    <w:rsid w:val="00DA0A98"/>
    <w:rsid w:val="00DA3818"/>
    <w:rsid w:val="00DA6FD2"/>
    <w:rsid w:val="00DB0F49"/>
    <w:rsid w:val="00DB17A4"/>
    <w:rsid w:val="00DB6F2C"/>
    <w:rsid w:val="00DC48A8"/>
    <w:rsid w:val="00DC56F6"/>
    <w:rsid w:val="00DD105C"/>
    <w:rsid w:val="00DD2946"/>
    <w:rsid w:val="00DD4795"/>
    <w:rsid w:val="00DD509E"/>
    <w:rsid w:val="00DD77AE"/>
    <w:rsid w:val="00DE012F"/>
    <w:rsid w:val="00DE0D92"/>
    <w:rsid w:val="00DE2F98"/>
    <w:rsid w:val="00DE5AB3"/>
    <w:rsid w:val="00DE60CD"/>
    <w:rsid w:val="00DE7C98"/>
    <w:rsid w:val="00DF0442"/>
    <w:rsid w:val="00DF061D"/>
    <w:rsid w:val="00DF0908"/>
    <w:rsid w:val="00DF6AF0"/>
    <w:rsid w:val="00DF7488"/>
    <w:rsid w:val="00E020DE"/>
    <w:rsid w:val="00E03029"/>
    <w:rsid w:val="00E03A8A"/>
    <w:rsid w:val="00E03C38"/>
    <w:rsid w:val="00E03D18"/>
    <w:rsid w:val="00E04F63"/>
    <w:rsid w:val="00E06FD1"/>
    <w:rsid w:val="00E0752A"/>
    <w:rsid w:val="00E10371"/>
    <w:rsid w:val="00E1214A"/>
    <w:rsid w:val="00E12BCD"/>
    <w:rsid w:val="00E13A87"/>
    <w:rsid w:val="00E14DCA"/>
    <w:rsid w:val="00E15A54"/>
    <w:rsid w:val="00E15E11"/>
    <w:rsid w:val="00E17506"/>
    <w:rsid w:val="00E21506"/>
    <w:rsid w:val="00E227EE"/>
    <w:rsid w:val="00E2660E"/>
    <w:rsid w:val="00E274FD"/>
    <w:rsid w:val="00E30723"/>
    <w:rsid w:val="00E31179"/>
    <w:rsid w:val="00E331AC"/>
    <w:rsid w:val="00E36CD3"/>
    <w:rsid w:val="00E37E12"/>
    <w:rsid w:val="00E40259"/>
    <w:rsid w:val="00E42948"/>
    <w:rsid w:val="00E45225"/>
    <w:rsid w:val="00E45626"/>
    <w:rsid w:val="00E4758A"/>
    <w:rsid w:val="00E51109"/>
    <w:rsid w:val="00E5129F"/>
    <w:rsid w:val="00E52E0B"/>
    <w:rsid w:val="00E55A88"/>
    <w:rsid w:val="00E574DF"/>
    <w:rsid w:val="00E577FB"/>
    <w:rsid w:val="00E61C90"/>
    <w:rsid w:val="00E628E9"/>
    <w:rsid w:val="00E631C6"/>
    <w:rsid w:val="00E643C3"/>
    <w:rsid w:val="00E64494"/>
    <w:rsid w:val="00E65EA0"/>
    <w:rsid w:val="00E665F6"/>
    <w:rsid w:val="00E67AD0"/>
    <w:rsid w:val="00E714C5"/>
    <w:rsid w:val="00E7194E"/>
    <w:rsid w:val="00E74B63"/>
    <w:rsid w:val="00E7500B"/>
    <w:rsid w:val="00E80154"/>
    <w:rsid w:val="00E82420"/>
    <w:rsid w:val="00E82D55"/>
    <w:rsid w:val="00E9064E"/>
    <w:rsid w:val="00E908DF"/>
    <w:rsid w:val="00E90F4F"/>
    <w:rsid w:val="00E927D3"/>
    <w:rsid w:val="00E92BAD"/>
    <w:rsid w:val="00E93171"/>
    <w:rsid w:val="00E935AF"/>
    <w:rsid w:val="00E94412"/>
    <w:rsid w:val="00EA01D8"/>
    <w:rsid w:val="00EA0554"/>
    <w:rsid w:val="00EA103C"/>
    <w:rsid w:val="00EA119F"/>
    <w:rsid w:val="00EB10FD"/>
    <w:rsid w:val="00EB1DE0"/>
    <w:rsid w:val="00EB6AED"/>
    <w:rsid w:val="00EB729C"/>
    <w:rsid w:val="00EC4E2C"/>
    <w:rsid w:val="00EC76C9"/>
    <w:rsid w:val="00EC795F"/>
    <w:rsid w:val="00ED02F0"/>
    <w:rsid w:val="00ED093F"/>
    <w:rsid w:val="00ED1023"/>
    <w:rsid w:val="00ED45F9"/>
    <w:rsid w:val="00ED5780"/>
    <w:rsid w:val="00ED7575"/>
    <w:rsid w:val="00EE0CDE"/>
    <w:rsid w:val="00EF01FA"/>
    <w:rsid w:val="00EF0B55"/>
    <w:rsid w:val="00EF12F3"/>
    <w:rsid w:val="00EF21D8"/>
    <w:rsid w:val="00EF4224"/>
    <w:rsid w:val="00EF537E"/>
    <w:rsid w:val="00EF68F6"/>
    <w:rsid w:val="00EF6D47"/>
    <w:rsid w:val="00EF74DF"/>
    <w:rsid w:val="00F0074E"/>
    <w:rsid w:val="00F01019"/>
    <w:rsid w:val="00F02E66"/>
    <w:rsid w:val="00F036A7"/>
    <w:rsid w:val="00F11B99"/>
    <w:rsid w:val="00F12373"/>
    <w:rsid w:val="00F15A7A"/>
    <w:rsid w:val="00F20585"/>
    <w:rsid w:val="00F219A0"/>
    <w:rsid w:val="00F21D94"/>
    <w:rsid w:val="00F22B19"/>
    <w:rsid w:val="00F23C17"/>
    <w:rsid w:val="00F245C0"/>
    <w:rsid w:val="00F250B8"/>
    <w:rsid w:val="00F25E90"/>
    <w:rsid w:val="00F27170"/>
    <w:rsid w:val="00F27E1B"/>
    <w:rsid w:val="00F27E29"/>
    <w:rsid w:val="00F27F02"/>
    <w:rsid w:val="00F30FA5"/>
    <w:rsid w:val="00F33670"/>
    <w:rsid w:val="00F357E4"/>
    <w:rsid w:val="00F36B64"/>
    <w:rsid w:val="00F401AE"/>
    <w:rsid w:val="00F40517"/>
    <w:rsid w:val="00F4104F"/>
    <w:rsid w:val="00F41C0D"/>
    <w:rsid w:val="00F43D9C"/>
    <w:rsid w:val="00F45723"/>
    <w:rsid w:val="00F46D4F"/>
    <w:rsid w:val="00F47958"/>
    <w:rsid w:val="00F50ACA"/>
    <w:rsid w:val="00F515F3"/>
    <w:rsid w:val="00F532A9"/>
    <w:rsid w:val="00F535E9"/>
    <w:rsid w:val="00F538A3"/>
    <w:rsid w:val="00F56E94"/>
    <w:rsid w:val="00F5729E"/>
    <w:rsid w:val="00F601B5"/>
    <w:rsid w:val="00F610A6"/>
    <w:rsid w:val="00F6366E"/>
    <w:rsid w:val="00F6532E"/>
    <w:rsid w:val="00F65E3F"/>
    <w:rsid w:val="00F660B8"/>
    <w:rsid w:val="00F66C02"/>
    <w:rsid w:val="00F7255E"/>
    <w:rsid w:val="00F742A1"/>
    <w:rsid w:val="00F8360A"/>
    <w:rsid w:val="00F841F7"/>
    <w:rsid w:val="00F869ED"/>
    <w:rsid w:val="00F873F1"/>
    <w:rsid w:val="00F879C7"/>
    <w:rsid w:val="00F9001A"/>
    <w:rsid w:val="00F901EF"/>
    <w:rsid w:val="00F90E05"/>
    <w:rsid w:val="00F947E2"/>
    <w:rsid w:val="00F951BB"/>
    <w:rsid w:val="00F957E7"/>
    <w:rsid w:val="00F95CBF"/>
    <w:rsid w:val="00FA06EC"/>
    <w:rsid w:val="00FA0EB4"/>
    <w:rsid w:val="00FA119E"/>
    <w:rsid w:val="00FA2BDD"/>
    <w:rsid w:val="00FA45F3"/>
    <w:rsid w:val="00FA5E7B"/>
    <w:rsid w:val="00FA72ED"/>
    <w:rsid w:val="00FA784D"/>
    <w:rsid w:val="00FA7F0C"/>
    <w:rsid w:val="00FB3430"/>
    <w:rsid w:val="00FB52C5"/>
    <w:rsid w:val="00FB5B31"/>
    <w:rsid w:val="00FC0B82"/>
    <w:rsid w:val="00FC238E"/>
    <w:rsid w:val="00FC3EDA"/>
    <w:rsid w:val="00FC6026"/>
    <w:rsid w:val="00FC6C04"/>
    <w:rsid w:val="00FD07B6"/>
    <w:rsid w:val="00FD2EDC"/>
    <w:rsid w:val="00FD3097"/>
    <w:rsid w:val="00FD39F9"/>
    <w:rsid w:val="00FD64AA"/>
    <w:rsid w:val="00FD6797"/>
    <w:rsid w:val="00FD69F0"/>
    <w:rsid w:val="00FD6A6E"/>
    <w:rsid w:val="00FD79C5"/>
    <w:rsid w:val="00FE3323"/>
    <w:rsid w:val="00FE3632"/>
    <w:rsid w:val="00FE36C2"/>
    <w:rsid w:val="00FE3DAF"/>
    <w:rsid w:val="00FF0F2F"/>
    <w:rsid w:val="00FF250A"/>
    <w:rsid w:val="00FF2A10"/>
    <w:rsid w:val="00FF2EE2"/>
    <w:rsid w:val="00FF3A46"/>
    <w:rsid w:val="00FF50EA"/>
    <w:rsid w:val="00FF5101"/>
    <w:rsid w:val="00FF5C24"/>
    <w:rsid w:val="00FF721E"/>
    <w:rsid w:val="00FF7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pPr>
      <w:keepNext/>
      <w:numPr>
        <w:numId w:val="1"/>
      </w:numPr>
      <w:jc w:val="center"/>
      <w:outlineLvl w:val="0"/>
    </w:pPr>
    <w:rPr>
      <w:b/>
      <w:bCs/>
    </w:rPr>
  </w:style>
  <w:style w:type="paragraph" w:styleId="2">
    <w:name w:val="heading 2"/>
    <w:basedOn w:val="a1"/>
    <w:next w:val="a1"/>
    <w:link w:val="20"/>
    <w:qFormat/>
    <w:pPr>
      <w:keepNext/>
      <w:numPr>
        <w:ilvl w:val="1"/>
        <w:numId w:val="1"/>
      </w:numPr>
      <w:autoSpaceDE w:val="0"/>
      <w:outlineLvl w:val="1"/>
    </w:pPr>
    <w:rPr>
      <w:rFonts w:ascii="Arial" w:hAnsi="Arial" w:cs="Arial"/>
      <w:u w:val="single"/>
    </w:rPr>
  </w:style>
  <w:style w:type="paragraph" w:styleId="3">
    <w:name w:val="heading 3"/>
    <w:basedOn w:val="a1"/>
    <w:next w:val="a1"/>
    <w:link w:val="31"/>
    <w:qFormat/>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
    <w:basedOn w:val="a1"/>
    <w:next w:val="a1"/>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
    <w:basedOn w:val="a1"/>
    <w:next w:val="a1"/>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
    <w:link w:val="5"/>
    <w:rsid w:val="005E021E"/>
    <w:rPr>
      <w:sz w:val="28"/>
      <w:szCs w:val="28"/>
      <w:lang w:eastAsia="ar-SA"/>
    </w:rPr>
  </w:style>
  <w:style w:type="character" w:customStyle="1" w:styleId="60">
    <w:name w:val="Заголовок 6 Знак"/>
    <w:aliases w:val="наимен. рис Знак,Italic Знак,OG Distribution Знак"/>
    <w:link w:val="6"/>
    <w:rsid w:val="005E021E"/>
    <w:rPr>
      <w:sz w:val="28"/>
      <w:szCs w:val="28"/>
      <w:lang w:eastAsia="ar-SA"/>
    </w:rPr>
  </w:style>
  <w:style w:type="character" w:customStyle="1" w:styleId="70">
    <w:name w:val="Заголовок 7 Знак"/>
    <w:aliases w:val="Наимен. рис Знак,Not in Use Знак"/>
    <w:link w:val="7"/>
    <w:rsid w:val="005E021E"/>
    <w:rPr>
      <w:sz w:val="24"/>
      <w:szCs w:val="24"/>
    </w:rPr>
  </w:style>
  <w:style w:type="character" w:customStyle="1" w:styleId="80">
    <w:name w:val="Заголовок 8 Знак"/>
    <w:aliases w:val="not In use Знак"/>
    <w:link w:val="8"/>
    <w:rsid w:val="005E021E"/>
    <w:rPr>
      <w:i/>
      <w:iCs/>
      <w:sz w:val="24"/>
      <w:szCs w:val="24"/>
    </w:rPr>
  </w:style>
  <w:style w:type="character" w:customStyle="1" w:styleId="90">
    <w:name w:val="Заголовок 9 Знак"/>
    <w:aliases w:val="Not in use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5">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6">
    <w:name w:val="Emphasis"/>
    <w:qFormat/>
    <w:rPr>
      <w:i/>
      <w:iCs/>
    </w:rPr>
  </w:style>
  <w:style w:type="character" w:customStyle="1" w:styleId="a7">
    <w:name w:val="Маркеры списка"/>
    <w:rPr>
      <w:rFonts w:ascii="OpenSymbol" w:eastAsia="OpenSymbol" w:hAnsi="OpenSymbol" w:cs="OpenSymbol"/>
    </w:rPr>
  </w:style>
  <w:style w:type="paragraph" w:customStyle="1" w:styleId="a8">
    <w:name w:val="Заголовок"/>
    <w:basedOn w:val="a1"/>
    <w:next w:val="a9"/>
    <w:pPr>
      <w:keepNext/>
      <w:spacing w:before="240" w:after="120"/>
    </w:pPr>
    <w:rPr>
      <w:rFonts w:ascii="Arial" w:eastAsia="Microsoft YaHei" w:hAnsi="Arial" w:cs="Mangal"/>
      <w:sz w:val="28"/>
      <w:szCs w:val="28"/>
    </w:rPr>
  </w:style>
  <w:style w:type="paragraph" w:styleId="a9">
    <w:name w:val="Body Text"/>
    <w:basedOn w:val="a1"/>
    <w:link w:val="aa"/>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Pr>
      <w:rFonts w:cs="Mangal"/>
    </w:rPr>
  </w:style>
  <w:style w:type="paragraph" w:customStyle="1" w:styleId="13">
    <w:name w:val="Название1"/>
    <w:basedOn w:val="a1"/>
    <w:pPr>
      <w:suppressLineNumbers/>
      <w:spacing w:before="120" w:after="120"/>
    </w:pPr>
    <w:rPr>
      <w:rFonts w:cs="Mangal"/>
      <w:i/>
      <w:iCs/>
    </w:rPr>
  </w:style>
  <w:style w:type="paragraph" w:customStyle="1" w:styleId="14">
    <w:name w:val="Указатель1"/>
    <w:basedOn w:val="a1"/>
    <w:pPr>
      <w:suppressLineNumbers/>
    </w:pPr>
    <w:rPr>
      <w:rFonts w:cs="Mangal"/>
    </w:rPr>
  </w:style>
  <w:style w:type="paragraph" w:styleId="ac">
    <w:name w:val="header"/>
    <w:basedOn w:val="a1"/>
    <w:pPr>
      <w:tabs>
        <w:tab w:val="center" w:pos="4677"/>
        <w:tab w:val="right" w:pos="9355"/>
      </w:tabs>
    </w:pPr>
  </w:style>
  <w:style w:type="paragraph" w:styleId="ad">
    <w:name w:val="footer"/>
    <w:basedOn w:val="a1"/>
    <w:pPr>
      <w:tabs>
        <w:tab w:val="center" w:pos="4677"/>
        <w:tab w:val="right" w:pos="9355"/>
      </w:tabs>
    </w:pPr>
  </w:style>
  <w:style w:type="paragraph" w:styleId="ae">
    <w:name w:val="Body Text Indent"/>
    <w:basedOn w:val="a1"/>
    <w:pPr>
      <w:ind w:left="426"/>
    </w:pPr>
  </w:style>
  <w:style w:type="paragraph" w:customStyle="1" w:styleId="21">
    <w:name w:val="Основной текст с отступом 21"/>
    <w:basedOn w:val="a1"/>
    <w:pPr>
      <w:ind w:left="426"/>
      <w:jc w:val="both"/>
    </w:pPr>
  </w:style>
  <w:style w:type="paragraph" w:customStyle="1" w:styleId="15">
    <w:name w:val="Цитата1"/>
    <w:basedOn w:val="a1"/>
    <w:pPr>
      <w:ind w:left="360" w:right="-185" w:firstLine="360"/>
      <w:jc w:val="both"/>
    </w:pPr>
    <w:rPr>
      <w:sz w:val="28"/>
    </w:rPr>
  </w:style>
  <w:style w:type="paragraph" w:customStyle="1" w:styleId="310">
    <w:name w:val="Основной текст 31"/>
    <w:basedOn w:val="a1"/>
    <w:pPr>
      <w:spacing w:after="120"/>
    </w:pPr>
    <w:rPr>
      <w:sz w:val="16"/>
      <w:szCs w:val="16"/>
    </w:rPr>
  </w:style>
  <w:style w:type="paragraph" w:customStyle="1" w:styleId="16">
    <w:name w:val="Схема документа1"/>
    <w:basedOn w:val="a1"/>
    <w:pPr>
      <w:shd w:val="clear" w:color="auto" w:fill="000080"/>
    </w:pPr>
    <w:rPr>
      <w:rFonts w:ascii="Tahoma" w:hAnsi="Tahoma" w:cs="Tahoma"/>
      <w:sz w:val="20"/>
      <w:szCs w:val="20"/>
    </w:rPr>
  </w:style>
  <w:style w:type="paragraph" w:customStyle="1" w:styleId="nienie">
    <w:name w:val="nienie"/>
    <w:basedOn w:val="a1"/>
    <w:pPr>
      <w:keepLines/>
      <w:widowControl w:val="0"/>
      <w:numPr>
        <w:numId w:val="3"/>
      </w:numPr>
      <w:ind w:left="709" w:hanging="284"/>
      <w:jc w:val="both"/>
    </w:pPr>
    <w:rPr>
      <w:rFonts w:ascii="Peterburg" w:hAnsi="Peterburg" w:cs="Peterburg"/>
      <w:szCs w:val="20"/>
    </w:rPr>
  </w:style>
  <w:style w:type="paragraph" w:styleId="af">
    <w:name w:val="List Paragraph"/>
    <w:basedOn w:val="a1"/>
    <w:qFormat/>
    <w:pPr>
      <w:spacing w:after="200" w:line="276" w:lineRule="auto"/>
      <w:ind w:left="720"/>
    </w:pPr>
    <w:rPr>
      <w:rFonts w:ascii="Calibri" w:eastAsia="Calibri" w:hAnsi="Calibri" w:cs="Calibri"/>
      <w:sz w:val="22"/>
      <w:szCs w:val="22"/>
    </w:rPr>
  </w:style>
  <w:style w:type="paragraph" w:customStyle="1" w:styleId="af0">
    <w:name w:val="Содержимое врезки"/>
    <w:basedOn w:val="a9"/>
  </w:style>
  <w:style w:type="paragraph" w:customStyle="1" w:styleId="af1">
    <w:name w:val="Содержимое таблицы"/>
    <w:basedOn w:val="a1"/>
    <w:pPr>
      <w:suppressLineNumbers/>
    </w:pPr>
  </w:style>
  <w:style w:type="paragraph" w:customStyle="1" w:styleId="af2">
    <w:name w:val="Заголовок таблицы"/>
    <w:basedOn w:val="af1"/>
    <w:pPr>
      <w:jc w:val="center"/>
    </w:pPr>
    <w:rPr>
      <w:b/>
      <w:bCs/>
    </w:rPr>
  </w:style>
  <w:style w:type="paragraph" w:customStyle="1" w:styleId="af3">
    <w:name w:val="Основной текст СамНИПИ"/>
    <w:link w:val="af4"/>
    <w:rsid w:val="00950311"/>
    <w:pPr>
      <w:suppressAutoHyphens/>
      <w:spacing w:before="120"/>
      <w:ind w:firstLine="720"/>
      <w:jc w:val="both"/>
    </w:pPr>
    <w:rPr>
      <w:rFonts w:ascii="Arial" w:hAnsi="Arial"/>
      <w:bCs/>
    </w:rPr>
  </w:style>
  <w:style w:type="character" w:customStyle="1" w:styleId="af4">
    <w:name w:val="Основной текст СамНИПИ Знак"/>
    <w:link w:val="af3"/>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5">
    <w:name w:val="Титульный СамНИПИ"/>
    <w:next w:val="af3"/>
    <w:link w:val="af6"/>
    <w:rsid w:val="00950311"/>
    <w:pPr>
      <w:jc w:val="center"/>
    </w:pPr>
    <w:rPr>
      <w:rFonts w:ascii="Arial" w:hAnsi="Arial"/>
      <w:b/>
      <w:bCs/>
      <w:sz w:val="32"/>
    </w:rPr>
  </w:style>
  <w:style w:type="character" w:customStyle="1" w:styleId="af6">
    <w:name w:val="Титульный СамНИПИ Знак"/>
    <w:link w:val="af5"/>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7">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7"/>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8"/>
    <w:rsid w:val="00950311"/>
    <w:pPr>
      <w:numPr>
        <w:numId w:val="5"/>
      </w:numPr>
      <w:suppressAutoHyphens w:val="0"/>
      <w:jc w:val="both"/>
    </w:pPr>
    <w:rPr>
      <w:rFonts w:ascii="Arial" w:hAnsi="Arial"/>
      <w:sz w:val="20"/>
      <w:szCs w:val="20"/>
      <w:lang w:eastAsia="ru-RU"/>
    </w:rPr>
  </w:style>
  <w:style w:type="character" w:customStyle="1" w:styleId="af8">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9">
    <w:name w:val="Balloon Text"/>
    <w:basedOn w:val="a1"/>
    <w:link w:val="afa"/>
    <w:uiPriority w:val="99"/>
    <w:unhideWhenUsed/>
    <w:rsid w:val="005E021E"/>
    <w:pPr>
      <w:suppressAutoHyphens w:val="0"/>
    </w:pPr>
    <w:rPr>
      <w:rFonts w:ascii="Tahoma" w:hAnsi="Tahoma" w:cs="Tahoma"/>
      <w:sz w:val="16"/>
      <w:szCs w:val="16"/>
      <w:lang w:eastAsia="ru-RU"/>
    </w:rPr>
  </w:style>
  <w:style w:type="character" w:customStyle="1" w:styleId="afa">
    <w:name w:val="Текст выноски Знак"/>
    <w:link w:val="af9"/>
    <w:uiPriority w:val="99"/>
    <w:rsid w:val="005E021E"/>
    <w:rPr>
      <w:rFonts w:ascii="Tahoma" w:hAnsi="Tahoma" w:cs="Tahoma"/>
      <w:sz w:val="16"/>
      <w:szCs w:val="16"/>
    </w:rPr>
  </w:style>
  <w:style w:type="character" w:customStyle="1" w:styleId="afb">
    <w:name w:val="Маркированный список СамНИПИ Знак"/>
    <w:rsid w:val="00EB6AED"/>
    <w:rPr>
      <w:rFonts w:ascii="Arial" w:hAnsi="Arial"/>
      <w:lang w:eastAsia="ja-JP"/>
    </w:rPr>
  </w:style>
  <w:style w:type="paragraph" w:customStyle="1" w:styleId="afc">
    <w:name w:val="Таблица_Строка_СамНИПИ"/>
    <w:link w:val="afd"/>
    <w:rsid w:val="005A1261"/>
    <w:pPr>
      <w:spacing w:before="120"/>
    </w:pPr>
    <w:rPr>
      <w:rFonts w:ascii="Arial" w:hAnsi="Arial"/>
      <w:snapToGrid w:val="0"/>
    </w:rPr>
  </w:style>
  <w:style w:type="character" w:customStyle="1" w:styleId="afd">
    <w:name w:val="Таблица_Строка_СамНИПИ Знак"/>
    <w:link w:val="afc"/>
    <w:rsid w:val="005A1261"/>
    <w:rPr>
      <w:rFonts w:ascii="Arial" w:hAnsi="Arial"/>
      <w:snapToGrid w:val="0"/>
    </w:rPr>
  </w:style>
  <w:style w:type="paragraph" w:customStyle="1" w:styleId="afe">
    <w:name w:val="Таблица_Шапка_СамНИПИ"/>
    <w:link w:val="aff"/>
    <w:rsid w:val="005A1261"/>
    <w:pPr>
      <w:jc w:val="center"/>
    </w:pPr>
    <w:rPr>
      <w:rFonts w:ascii="Arial" w:hAnsi="Arial"/>
      <w:b/>
      <w:snapToGrid w:val="0"/>
    </w:rPr>
  </w:style>
  <w:style w:type="character" w:customStyle="1" w:styleId="aff">
    <w:name w:val="Таблица_Шапка_СамНИПИ Знак"/>
    <w:link w:val="afe"/>
    <w:rsid w:val="005A1261"/>
    <w:rPr>
      <w:rFonts w:ascii="Arial" w:hAnsi="Arial"/>
      <w:b/>
      <w:snapToGrid w:val="0"/>
    </w:rPr>
  </w:style>
  <w:style w:type="paragraph" w:customStyle="1" w:styleId="aff0">
    <w:name w:val="Рис_Номер_СамНИПИ"/>
    <w:next w:val="af3"/>
    <w:rsid w:val="005A1261"/>
    <w:pPr>
      <w:keepLines/>
      <w:spacing w:before="120" w:after="120"/>
      <w:jc w:val="center"/>
    </w:pPr>
    <w:rPr>
      <w:rFonts w:ascii="Arial" w:hAnsi="Arial"/>
      <w:b/>
    </w:rPr>
  </w:style>
  <w:style w:type="paragraph" w:customStyle="1" w:styleId="aff1">
    <w:name w:val="Таблица_Номер_СамНИПИ"/>
    <w:next w:val="af3"/>
    <w:link w:val="aff2"/>
    <w:rsid w:val="005A1261"/>
    <w:pPr>
      <w:keepLines/>
      <w:spacing w:before="120" w:after="120"/>
    </w:pPr>
    <w:rPr>
      <w:rFonts w:ascii="Arial" w:hAnsi="Arial"/>
      <w:b/>
    </w:rPr>
  </w:style>
  <w:style w:type="character" w:customStyle="1" w:styleId="aff2">
    <w:name w:val="Таблица_Номер_СамНИПИ Знак"/>
    <w:link w:val="aff1"/>
    <w:rsid w:val="005A1261"/>
    <w:rPr>
      <w:rFonts w:ascii="Arial" w:hAnsi="Arial"/>
      <w:b/>
    </w:rPr>
  </w:style>
  <w:style w:type="paragraph" w:customStyle="1" w:styleId="aff3">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4">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5">
    <w:name w:val="Таблица_Строка"/>
    <w:basedOn w:val="a1"/>
    <w:link w:val="aff6"/>
    <w:rsid w:val="00B94F33"/>
    <w:pPr>
      <w:suppressAutoHyphens w:val="0"/>
      <w:spacing w:before="120"/>
    </w:pPr>
    <w:rPr>
      <w:rFonts w:ascii="Arial" w:hAnsi="Arial"/>
      <w:snapToGrid w:val="0"/>
      <w:sz w:val="20"/>
      <w:szCs w:val="20"/>
      <w:lang w:eastAsia="ru-RU"/>
    </w:rPr>
  </w:style>
  <w:style w:type="character" w:customStyle="1" w:styleId="aff6">
    <w:name w:val="Таблица_Строка Знак"/>
    <w:link w:val="aff5"/>
    <w:rsid w:val="008526AA"/>
    <w:rPr>
      <w:rFonts w:ascii="Arial" w:hAnsi="Arial"/>
      <w:snapToGrid w:val="0"/>
    </w:rPr>
  </w:style>
  <w:style w:type="paragraph" w:customStyle="1" w:styleId="aff7">
    <w:name w:val="Таблица_Шапка"/>
    <w:basedOn w:val="a1"/>
    <w:link w:val="aff8"/>
    <w:qFormat/>
    <w:rsid w:val="00B94F33"/>
    <w:pPr>
      <w:suppressAutoHyphens w:val="0"/>
      <w:jc w:val="center"/>
    </w:pPr>
    <w:rPr>
      <w:rFonts w:ascii="Arial" w:hAnsi="Arial"/>
      <w:b/>
      <w:snapToGrid w:val="0"/>
      <w:sz w:val="20"/>
      <w:szCs w:val="20"/>
      <w:lang w:eastAsia="ru-RU"/>
    </w:rPr>
  </w:style>
  <w:style w:type="character" w:customStyle="1" w:styleId="aff8">
    <w:name w:val="Таблица_Шапка Знак"/>
    <w:link w:val="aff7"/>
    <w:rsid w:val="00B94F33"/>
    <w:rPr>
      <w:rFonts w:ascii="Arial" w:hAnsi="Arial"/>
      <w:b/>
      <w:snapToGrid w:val="0"/>
    </w:rPr>
  </w:style>
  <w:style w:type="paragraph" w:customStyle="1" w:styleId="aff9">
    <w:name w:val="Основной текст.Абзац"/>
    <w:basedOn w:val="a1"/>
    <w:link w:val="affa"/>
    <w:rsid w:val="00F12373"/>
    <w:pPr>
      <w:spacing w:before="120"/>
      <w:ind w:firstLine="680"/>
      <w:jc w:val="both"/>
    </w:pPr>
    <w:rPr>
      <w:rFonts w:ascii="Arial" w:hAnsi="Arial"/>
      <w:sz w:val="20"/>
      <w:szCs w:val="20"/>
      <w:lang w:eastAsia="ru-RU"/>
    </w:rPr>
  </w:style>
  <w:style w:type="character" w:customStyle="1" w:styleId="affa">
    <w:name w:val="Основной текст.Абзац Знак"/>
    <w:link w:val="aff9"/>
    <w:rsid w:val="00F12373"/>
    <w:rPr>
      <w:rFonts w:ascii="Arial" w:hAnsi="Arial"/>
    </w:rPr>
  </w:style>
  <w:style w:type="character" w:styleId="affb">
    <w:name w:val="Hyperlink"/>
    <w:basedOn w:val="a2"/>
    <w:uiPriority w:val="99"/>
    <w:rsid w:val="00410295"/>
    <w:rPr>
      <w:color w:val="0000FF" w:themeColor="hyperlink"/>
      <w:u w:val="single"/>
    </w:rPr>
  </w:style>
  <w:style w:type="paragraph" w:styleId="affc">
    <w:name w:val="Document Map"/>
    <w:basedOn w:val="a1"/>
    <w:link w:val="affd"/>
    <w:rsid w:val="00A053B9"/>
    <w:pPr>
      <w:shd w:val="clear" w:color="auto" w:fill="000080"/>
      <w:suppressAutoHyphens w:val="0"/>
    </w:pPr>
    <w:rPr>
      <w:rFonts w:ascii="Tahoma" w:hAnsi="Tahoma" w:cs="Tahoma"/>
      <w:sz w:val="20"/>
      <w:szCs w:val="20"/>
      <w:lang w:eastAsia="ru-RU"/>
    </w:rPr>
  </w:style>
  <w:style w:type="character" w:customStyle="1" w:styleId="affd">
    <w:name w:val="Схема документа Знак"/>
    <w:basedOn w:val="a2"/>
    <w:link w:val="affc"/>
    <w:rsid w:val="00A053B9"/>
    <w:rPr>
      <w:rFonts w:ascii="Tahoma" w:hAnsi="Tahoma" w:cs="Tahoma"/>
      <w:shd w:val="clear" w:color="auto" w:fill="000080"/>
    </w:rPr>
  </w:style>
  <w:style w:type="paragraph" w:styleId="affe">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0">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0"/>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1">
    <w:name w:val="Table Grid"/>
    <w:basedOn w:val="a3"/>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2"/>
    <w:uiPriority w:val="99"/>
    <w:rsid w:val="00CD55BA"/>
    <w:rPr>
      <w:color w:val="800080" w:themeColor="followedHyperlink"/>
      <w:u w:val="single"/>
    </w:rPr>
  </w:style>
  <w:style w:type="paragraph" w:styleId="afff3">
    <w:name w:val="Title"/>
    <w:basedOn w:val="a1"/>
    <w:link w:val="afff4"/>
    <w:qFormat/>
    <w:rsid w:val="001173C2"/>
    <w:pPr>
      <w:suppressAutoHyphens w:val="0"/>
      <w:jc w:val="center"/>
    </w:pPr>
    <w:rPr>
      <w:sz w:val="32"/>
      <w:lang w:eastAsia="en-US"/>
    </w:rPr>
  </w:style>
  <w:style w:type="character" w:customStyle="1" w:styleId="afff4">
    <w:name w:val="Название Знак"/>
    <w:basedOn w:val="a2"/>
    <w:link w:val="afff3"/>
    <w:rsid w:val="001173C2"/>
    <w:rPr>
      <w:sz w:val="32"/>
      <w:szCs w:val="24"/>
      <w:lang w:eastAsia="en-US"/>
    </w:rPr>
  </w:style>
  <w:style w:type="paragraph" w:customStyle="1" w:styleId="a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6">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pPr>
      <w:keepNext/>
      <w:numPr>
        <w:numId w:val="1"/>
      </w:numPr>
      <w:jc w:val="center"/>
      <w:outlineLvl w:val="0"/>
    </w:pPr>
    <w:rPr>
      <w:b/>
      <w:bCs/>
    </w:rPr>
  </w:style>
  <w:style w:type="paragraph" w:styleId="2">
    <w:name w:val="heading 2"/>
    <w:basedOn w:val="a1"/>
    <w:next w:val="a1"/>
    <w:link w:val="20"/>
    <w:qFormat/>
    <w:pPr>
      <w:keepNext/>
      <w:numPr>
        <w:ilvl w:val="1"/>
        <w:numId w:val="1"/>
      </w:numPr>
      <w:autoSpaceDE w:val="0"/>
      <w:outlineLvl w:val="1"/>
    </w:pPr>
    <w:rPr>
      <w:rFonts w:ascii="Arial" w:hAnsi="Arial" w:cs="Arial"/>
      <w:u w:val="single"/>
    </w:rPr>
  </w:style>
  <w:style w:type="paragraph" w:styleId="3">
    <w:name w:val="heading 3"/>
    <w:basedOn w:val="a1"/>
    <w:next w:val="a1"/>
    <w:link w:val="31"/>
    <w:qFormat/>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
    <w:basedOn w:val="a1"/>
    <w:next w:val="a1"/>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
    <w:basedOn w:val="a1"/>
    <w:next w:val="a1"/>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
    <w:link w:val="5"/>
    <w:rsid w:val="005E021E"/>
    <w:rPr>
      <w:sz w:val="28"/>
      <w:szCs w:val="28"/>
      <w:lang w:eastAsia="ar-SA"/>
    </w:rPr>
  </w:style>
  <w:style w:type="character" w:customStyle="1" w:styleId="60">
    <w:name w:val="Заголовок 6 Знак"/>
    <w:aliases w:val="наимен. рис Знак,Italic Знак,OG Distribution Знак"/>
    <w:link w:val="6"/>
    <w:rsid w:val="005E021E"/>
    <w:rPr>
      <w:sz w:val="28"/>
      <w:szCs w:val="28"/>
      <w:lang w:eastAsia="ar-SA"/>
    </w:rPr>
  </w:style>
  <w:style w:type="character" w:customStyle="1" w:styleId="70">
    <w:name w:val="Заголовок 7 Знак"/>
    <w:aliases w:val="Наимен. рис Знак,Not in Use Знак"/>
    <w:link w:val="7"/>
    <w:rsid w:val="005E021E"/>
    <w:rPr>
      <w:sz w:val="24"/>
      <w:szCs w:val="24"/>
    </w:rPr>
  </w:style>
  <w:style w:type="character" w:customStyle="1" w:styleId="80">
    <w:name w:val="Заголовок 8 Знак"/>
    <w:aliases w:val="not In use Знак"/>
    <w:link w:val="8"/>
    <w:rsid w:val="005E021E"/>
    <w:rPr>
      <w:i/>
      <w:iCs/>
      <w:sz w:val="24"/>
      <w:szCs w:val="24"/>
    </w:rPr>
  </w:style>
  <w:style w:type="character" w:customStyle="1" w:styleId="90">
    <w:name w:val="Заголовок 9 Знак"/>
    <w:aliases w:val="Not in use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5">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6">
    <w:name w:val="Emphasis"/>
    <w:qFormat/>
    <w:rPr>
      <w:i/>
      <w:iCs/>
    </w:rPr>
  </w:style>
  <w:style w:type="character" w:customStyle="1" w:styleId="a7">
    <w:name w:val="Маркеры списка"/>
    <w:rPr>
      <w:rFonts w:ascii="OpenSymbol" w:eastAsia="OpenSymbol" w:hAnsi="OpenSymbol" w:cs="OpenSymbol"/>
    </w:rPr>
  </w:style>
  <w:style w:type="paragraph" w:customStyle="1" w:styleId="a8">
    <w:name w:val="Заголовок"/>
    <w:basedOn w:val="a1"/>
    <w:next w:val="a9"/>
    <w:pPr>
      <w:keepNext/>
      <w:spacing w:before="240" w:after="120"/>
    </w:pPr>
    <w:rPr>
      <w:rFonts w:ascii="Arial" w:eastAsia="Microsoft YaHei" w:hAnsi="Arial" w:cs="Mangal"/>
      <w:sz w:val="28"/>
      <w:szCs w:val="28"/>
    </w:rPr>
  </w:style>
  <w:style w:type="paragraph" w:styleId="a9">
    <w:name w:val="Body Text"/>
    <w:basedOn w:val="a1"/>
    <w:link w:val="aa"/>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Pr>
      <w:rFonts w:cs="Mangal"/>
    </w:rPr>
  </w:style>
  <w:style w:type="paragraph" w:customStyle="1" w:styleId="13">
    <w:name w:val="Название1"/>
    <w:basedOn w:val="a1"/>
    <w:pPr>
      <w:suppressLineNumbers/>
      <w:spacing w:before="120" w:after="120"/>
    </w:pPr>
    <w:rPr>
      <w:rFonts w:cs="Mangal"/>
      <w:i/>
      <w:iCs/>
    </w:rPr>
  </w:style>
  <w:style w:type="paragraph" w:customStyle="1" w:styleId="14">
    <w:name w:val="Указатель1"/>
    <w:basedOn w:val="a1"/>
    <w:pPr>
      <w:suppressLineNumbers/>
    </w:pPr>
    <w:rPr>
      <w:rFonts w:cs="Mangal"/>
    </w:rPr>
  </w:style>
  <w:style w:type="paragraph" w:styleId="ac">
    <w:name w:val="header"/>
    <w:basedOn w:val="a1"/>
    <w:pPr>
      <w:tabs>
        <w:tab w:val="center" w:pos="4677"/>
        <w:tab w:val="right" w:pos="9355"/>
      </w:tabs>
    </w:pPr>
  </w:style>
  <w:style w:type="paragraph" w:styleId="ad">
    <w:name w:val="footer"/>
    <w:basedOn w:val="a1"/>
    <w:pPr>
      <w:tabs>
        <w:tab w:val="center" w:pos="4677"/>
        <w:tab w:val="right" w:pos="9355"/>
      </w:tabs>
    </w:pPr>
  </w:style>
  <w:style w:type="paragraph" w:styleId="ae">
    <w:name w:val="Body Text Indent"/>
    <w:basedOn w:val="a1"/>
    <w:pPr>
      <w:ind w:left="426"/>
    </w:pPr>
  </w:style>
  <w:style w:type="paragraph" w:customStyle="1" w:styleId="21">
    <w:name w:val="Основной текст с отступом 21"/>
    <w:basedOn w:val="a1"/>
    <w:pPr>
      <w:ind w:left="426"/>
      <w:jc w:val="both"/>
    </w:pPr>
  </w:style>
  <w:style w:type="paragraph" w:customStyle="1" w:styleId="15">
    <w:name w:val="Цитата1"/>
    <w:basedOn w:val="a1"/>
    <w:pPr>
      <w:ind w:left="360" w:right="-185" w:firstLine="360"/>
      <w:jc w:val="both"/>
    </w:pPr>
    <w:rPr>
      <w:sz w:val="28"/>
    </w:rPr>
  </w:style>
  <w:style w:type="paragraph" w:customStyle="1" w:styleId="310">
    <w:name w:val="Основной текст 31"/>
    <w:basedOn w:val="a1"/>
    <w:pPr>
      <w:spacing w:after="120"/>
    </w:pPr>
    <w:rPr>
      <w:sz w:val="16"/>
      <w:szCs w:val="16"/>
    </w:rPr>
  </w:style>
  <w:style w:type="paragraph" w:customStyle="1" w:styleId="16">
    <w:name w:val="Схема документа1"/>
    <w:basedOn w:val="a1"/>
    <w:pPr>
      <w:shd w:val="clear" w:color="auto" w:fill="000080"/>
    </w:pPr>
    <w:rPr>
      <w:rFonts w:ascii="Tahoma" w:hAnsi="Tahoma" w:cs="Tahoma"/>
      <w:sz w:val="20"/>
      <w:szCs w:val="20"/>
    </w:rPr>
  </w:style>
  <w:style w:type="paragraph" w:customStyle="1" w:styleId="nienie">
    <w:name w:val="nienie"/>
    <w:basedOn w:val="a1"/>
    <w:pPr>
      <w:keepLines/>
      <w:widowControl w:val="0"/>
      <w:numPr>
        <w:numId w:val="3"/>
      </w:numPr>
      <w:ind w:left="709" w:hanging="284"/>
      <w:jc w:val="both"/>
    </w:pPr>
    <w:rPr>
      <w:rFonts w:ascii="Peterburg" w:hAnsi="Peterburg" w:cs="Peterburg"/>
      <w:szCs w:val="20"/>
    </w:rPr>
  </w:style>
  <w:style w:type="paragraph" w:styleId="af">
    <w:name w:val="List Paragraph"/>
    <w:basedOn w:val="a1"/>
    <w:qFormat/>
    <w:pPr>
      <w:spacing w:after="200" w:line="276" w:lineRule="auto"/>
      <w:ind w:left="720"/>
    </w:pPr>
    <w:rPr>
      <w:rFonts w:ascii="Calibri" w:eastAsia="Calibri" w:hAnsi="Calibri" w:cs="Calibri"/>
      <w:sz w:val="22"/>
      <w:szCs w:val="22"/>
    </w:rPr>
  </w:style>
  <w:style w:type="paragraph" w:customStyle="1" w:styleId="af0">
    <w:name w:val="Содержимое врезки"/>
    <w:basedOn w:val="a9"/>
  </w:style>
  <w:style w:type="paragraph" w:customStyle="1" w:styleId="af1">
    <w:name w:val="Содержимое таблицы"/>
    <w:basedOn w:val="a1"/>
    <w:pPr>
      <w:suppressLineNumbers/>
    </w:pPr>
  </w:style>
  <w:style w:type="paragraph" w:customStyle="1" w:styleId="af2">
    <w:name w:val="Заголовок таблицы"/>
    <w:basedOn w:val="af1"/>
    <w:pPr>
      <w:jc w:val="center"/>
    </w:pPr>
    <w:rPr>
      <w:b/>
      <w:bCs/>
    </w:rPr>
  </w:style>
  <w:style w:type="paragraph" w:customStyle="1" w:styleId="af3">
    <w:name w:val="Основной текст СамНИПИ"/>
    <w:link w:val="af4"/>
    <w:rsid w:val="00950311"/>
    <w:pPr>
      <w:suppressAutoHyphens/>
      <w:spacing w:before="120"/>
      <w:ind w:firstLine="720"/>
      <w:jc w:val="both"/>
    </w:pPr>
    <w:rPr>
      <w:rFonts w:ascii="Arial" w:hAnsi="Arial"/>
      <w:bCs/>
    </w:rPr>
  </w:style>
  <w:style w:type="character" w:customStyle="1" w:styleId="af4">
    <w:name w:val="Основной текст СамНИПИ Знак"/>
    <w:link w:val="af3"/>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5">
    <w:name w:val="Титульный СамНИПИ"/>
    <w:next w:val="af3"/>
    <w:link w:val="af6"/>
    <w:rsid w:val="00950311"/>
    <w:pPr>
      <w:jc w:val="center"/>
    </w:pPr>
    <w:rPr>
      <w:rFonts w:ascii="Arial" w:hAnsi="Arial"/>
      <w:b/>
      <w:bCs/>
      <w:sz w:val="32"/>
    </w:rPr>
  </w:style>
  <w:style w:type="character" w:customStyle="1" w:styleId="af6">
    <w:name w:val="Титульный СамНИПИ Знак"/>
    <w:link w:val="af5"/>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7">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7"/>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8"/>
    <w:rsid w:val="00950311"/>
    <w:pPr>
      <w:numPr>
        <w:numId w:val="5"/>
      </w:numPr>
      <w:suppressAutoHyphens w:val="0"/>
      <w:jc w:val="both"/>
    </w:pPr>
    <w:rPr>
      <w:rFonts w:ascii="Arial" w:hAnsi="Arial"/>
      <w:sz w:val="20"/>
      <w:szCs w:val="20"/>
      <w:lang w:eastAsia="ru-RU"/>
    </w:rPr>
  </w:style>
  <w:style w:type="character" w:customStyle="1" w:styleId="af8">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9">
    <w:name w:val="Balloon Text"/>
    <w:basedOn w:val="a1"/>
    <w:link w:val="afa"/>
    <w:uiPriority w:val="99"/>
    <w:unhideWhenUsed/>
    <w:rsid w:val="005E021E"/>
    <w:pPr>
      <w:suppressAutoHyphens w:val="0"/>
    </w:pPr>
    <w:rPr>
      <w:rFonts w:ascii="Tahoma" w:hAnsi="Tahoma" w:cs="Tahoma"/>
      <w:sz w:val="16"/>
      <w:szCs w:val="16"/>
      <w:lang w:eastAsia="ru-RU"/>
    </w:rPr>
  </w:style>
  <w:style w:type="character" w:customStyle="1" w:styleId="afa">
    <w:name w:val="Текст выноски Знак"/>
    <w:link w:val="af9"/>
    <w:uiPriority w:val="99"/>
    <w:rsid w:val="005E021E"/>
    <w:rPr>
      <w:rFonts w:ascii="Tahoma" w:hAnsi="Tahoma" w:cs="Tahoma"/>
      <w:sz w:val="16"/>
      <w:szCs w:val="16"/>
    </w:rPr>
  </w:style>
  <w:style w:type="character" w:customStyle="1" w:styleId="afb">
    <w:name w:val="Маркированный список СамНИПИ Знак"/>
    <w:rsid w:val="00EB6AED"/>
    <w:rPr>
      <w:rFonts w:ascii="Arial" w:hAnsi="Arial"/>
      <w:lang w:eastAsia="ja-JP"/>
    </w:rPr>
  </w:style>
  <w:style w:type="paragraph" w:customStyle="1" w:styleId="afc">
    <w:name w:val="Таблица_Строка_СамНИПИ"/>
    <w:link w:val="afd"/>
    <w:rsid w:val="005A1261"/>
    <w:pPr>
      <w:spacing w:before="120"/>
    </w:pPr>
    <w:rPr>
      <w:rFonts w:ascii="Arial" w:hAnsi="Arial"/>
      <w:snapToGrid w:val="0"/>
    </w:rPr>
  </w:style>
  <w:style w:type="character" w:customStyle="1" w:styleId="afd">
    <w:name w:val="Таблица_Строка_СамНИПИ Знак"/>
    <w:link w:val="afc"/>
    <w:rsid w:val="005A1261"/>
    <w:rPr>
      <w:rFonts w:ascii="Arial" w:hAnsi="Arial"/>
      <w:snapToGrid w:val="0"/>
    </w:rPr>
  </w:style>
  <w:style w:type="paragraph" w:customStyle="1" w:styleId="afe">
    <w:name w:val="Таблица_Шапка_СамНИПИ"/>
    <w:link w:val="aff"/>
    <w:rsid w:val="005A1261"/>
    <w:pPr>
      <w:jc w:val="center"/>
    </w:pPr>
    <w:rPr>
      <w:rFonts w:ascii="Arial" w:hAnsi="Arial"/>
      <w:b/>
      <w:snapToGrid w:val="0"/>
    </w:rPr>
  </w:style>
  <w:style w:type="character" w:customStyle="1" w:styleId="aff">
    <w:name w:val="Таблица_Шапка_СамНИПИ Знак"/>
    <w:link w:val="afe"/>
    <w:rsid w:val="005A1261"/>
    <w:rPr>
      <w:rFonts w:ascii="Arial" w:hAnsi="Arial"/>
      <w:b/>
      <w:snapToGrid w:val="0"/>
    </w:rPr>
  </w:style>
  <w:style w:type="paragraph" w:customStyle="1" w:styleId="aff0">
    <w:name w:val="Рис_Номер_СамНИПИ"/>
    <w:next w:val="af3"/>
    <w:rsid w:val="005A1261"/>
    <w:pPr>
      <w:keepLines/>
      <w:spacing w:before="120" w:after="120"/>
      <w:jc w:val="center"/>
    </w:pPr>
    <w:rPr>
      <w:rFonts w:ascii="Arial" w:hAnsi="Arial"/>
      <w:b/>
    </w:rPr>
  </w:style>
  <w:style w:type="paragraph" w:customStyle="1" w:styleId="aff1">
    <w:name w:val="Таблица_Номер_СамНИПИ"/>
    <w:next w:val="af3"/>
    <w:link w:val="aff2"/>
    <w:rsid w:val="005A1261"/>
    <w:pPr>
      <w:keepLines/>
      <w:spacing w:before="120" w:after="120"/>
    </w:pPr>
    <w:rPr>
      <w:rFonts w:ascii="Arial" w:hAnsi="Arial"/>
      <w:b/>
    </w:rPr>
  </w:style>
  <w:style w:type="character" w:customStyle="1" w:styleId="aff2">
    <w:name w:val="Таблица_Номер_СамНИПИ Знак"/>
    <w:link w:val="aff1"/>
    <w:rsid w:val="005A1261"/>
    <w:rPr>
      <w:rFonts w:ascii="Arial" w:hAnsi="Arial"/>
      <w:b/>
    </w:rPr>
  </w:style>
  <w:style w:type="paragraph" w:customStyle="1" w:styleId="aff3">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4">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5">
    <w:name w:val="Таблица_Строка"/>
    <w:basedOn w:val="a1"/>
    <w:link w:val="aff6"/>
    <w:rsid w:val="00B94F33"/>
    <w:pPr>
      <w:suppressAutoHyphens w:val="0"/>
      <w:spacing w:before="120"/>
    </w:pPr>
    <w:rPr>
      <w:rFonts w:ascii="Arial" w:hAnsi="Arial"/>
      <w:snapToGrid w:val="0"/>
      <w:sz w:val="20"/>
      <w:szCs w:val="20"/>
      <w:lang w:eastAsia="ru-RU"/>
    </w:rPr>
  </w:style>
  <w:style w:type="character" w:customStyle="1" w:styleId="aff6">
    <w:name w:val="Таблица_Строка Знак"/>
    <w:link w:val="aff5"/>
    <w:rsid w:val="008526AA"/>
    <w:rPr>
      <w:rFonts w:ascii="Arial" w:hAnsi="Arial"/>
      <w:snapToGrid w:val="0"/>
    </w:rPr>
  </w:style>
  <w:style w:type="paragraph" w:customStyle="1" w:styleId="aff7">
    <w:name w:val="Таблица_Шапка"/>
    <w:basedOn w:val="a1"/>
    <w:link w:val="aff8"/>
    <w:qFormat/>
    <w:rsid w:val="00B94F33"/>
    <w:pPr>
      <w:suppressAutoHyphens w:val="0"/>
      <w:jc w:val="center"/>
    </w:pPr>
    <w:rPr>
      <w:rFonts w:ascii="Arial" w:hAnsi="Arial"/>
      <w:b/>
      <w:snapToGrid w:val="0"/>
      <w:sz w:val="20"/>
      <w:szCs w:val="20"/>
      <w:lang w:eastAsia="ru-RU"/>
    </w:rPr>
  </w:style>
  <w:style w:type="character" w:customStyle="1" w:styleId="aff8">
    <w:name w:val="Таблица_Шапка Знак"/>
    <w:link w:val="aff7"/>
    <w:rsid w:val="00B94F33"/>
    <w:rPr>
      <w:rFonts w:ascii="Arial" w:hAnsi="Arial"/>
      <w:b/>
      <w:snapToGrid w:val="0"/>
    </w:rPr>
  </w:style>
  <w:style w:type="paragraph" w:customStyle="1" w:styleId="aff9">
    <w:name w:val="Основной текст.Абзац"/>
    <w:basedOn w:val="a1"/>
    <w:link w:val="affa"/>
    <w:rsid w:val="00F12373"/>
    <w:pPr>
      <w:spacing w:before="120"/>
      <w:ind w:firstLine="680"/>
      <w:jc w:val="both"/>
    </w:pPr>
    <w:rPr>
      <w:rFonts w:ascii="Arial" w:hAnsi="Arial"/>
      <w:sz w:val="20"/>
      <w:szCs w:val="20"/>
      <w:lang w:eastAsia="ru-RU"/>
    </w:rPr>
  </w:style>
  <w:style w:type="character" w:customStyle="1" w:styleId="affa">
    <w:name w:val="Основной текст.Абзац Знак"/>
    <w:link w:val="aff9"/>
    <w:rsid w:val="00F12373"/>
    <w:rPr>
      <w:rFonts w:ascii="Arial" w:hAnsi="Arial"/>
    </w:rPr>
  </w:style>
  <w:style w:type="character" w:styleId="affb">
    <w:name w:val="Hyperlink"/>
    <w:basedOn w:val="a2"/>
    <w:uiPriority w:val="99"/>
    <w:rsid w:val="00410295"/>
    <w:rPr>
      <w:color w:val="0000FF" w:themeColor="hyperlink"/>
      <w:u w:val="single"/>
    </w:rPr>
  </w:style>
  <w:style w:type="paragraph" w:styleId="affc">
    <w:name w:val="Document Map"/>
    <w:basedOn w:val="a1"/>
    <w:link w:val="affd"/>
    <w:rsid w:val="00A053B9"/>
    <w:pPr>
      <w:shd w:val="clear" w:color="auto" w:fill="000080"/>
      <w:suppressAutoHyphens w:val="0"/>
    </w:pPr>
    <w:rPr>
      <w:rFonts w:ascii="Tahoma" w:hAnsi="Tahoma" w:cs="Tahoma"/>
      <w:sz w:val="20"/>
      <w:szCs w:val="20"/>
      <w:lang w:eastAsia="ru-RU"/>
    </w:rPr>
  </w:style>
  <w:style w:type="character" w:customStyle="1" w:styleId="affd">
    <w:name w:val="Схема документа Знак"/>
    <w:basedOn w:val="a2"/>
    <w:link w:val="affc"/>
    <w:rsid w:val="00A053B9"/>
    <w:rPr>
      <w:rFonts w:ascii="Tahoma" w:hAnsi="Tahoma" w:cs="Tahoma"/>
      <w:shd w:val="clear" w:color="auto" w:fill="000080"/>
    </w:rPr>
  </w:style>
  <w:style w:type="paragraph" w:styleId="affe">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0">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0"/>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1">
    <w:name w:val="Table Grid"/>
    <w:basedOn w:val="a3"/>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2"/>
    <w:uiPriority w:val="99"/>
    <w:rsid w:val="00CD55BA"/>
    <w:rPr>
      <w:color w:val="800080" w:themeColor="followedHyperlink"/>
      <w:u w:val="single"/>
    </w:rPr>
  </w:style>
  <w:style w:type="paragraph" w:styleId="afff3">
    <w:name w:val="Title"/>
    <w:basedOn w:val="a1"/>
    <w:link w:val="afff4"/>
    <w:qFormat/>
    <w:rsid w:val="001173C2"/>
    <w:pPr>
      <w:suppressAutoHyphens w:val="0"/>
      <w:jc w:val="center"/>
    </w:pPr>
    <w:rPr>
      <w:sz w:val="32"/>
      <w:lang w:eastAsia="en-US"/>
    </w:rPr>
  </w:style>
  <w:style w:type="character" w:customStyle="1" w:styleId="afff4">
    <w:name w:val="Название Знак"/>
    <w:basedOn w:val="a2"/>
    <w:link w:val="afff3"/>
    <w:rsid w:val="001173C2"/>
    <w:rPr>
      <w:sz w:val="32"/>
      <w:szCs w:val="24"/>
      <w:lang w:eastAsia="en-US"/>
    </w:rPr>
  </w:style>
  <w:style w:type="paragraph" w:customStyle="1" w:styleId="a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6">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9178">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368066659">
      <w:bodyDiv w:val="1"/>
      <w:marLeft w:val="0"/>
      <w:marRight w:val="0"/>
      <w:marTop w:val="0"/>
      <w:marBottom w:val="0"/>
      <w:divBdr>
        <w:top w:val="none" w:sz="0" w:space="0" w:color="auto"/>
        <w:left w:val="none" w:sz="0" w:space="0" w:color="auto"/>
        <w:bottom w:val="none" w:sz="0" w:space="0" w:color="auto"/>
        <w:right w:val="none" w:sz="0" w:space="0" w:color="auto"/>
      </w:divBdr>
    </w:div>
    <w:div w:id="459229049">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716898790">
      <w:bodyDiv w:val="1"/>
      <w:marLeft w:val="0"/>
      <w:marRight w:val="0"/>
      <w:marTop w:val="0"/>
      <w:marBottom w:val="0"/>
      <w:divBdr>
        <w:top w:val="none" w:sz="0" w:space="0" w:color="auto"/>
        <w:left w:val="none" w:sz="0" w:space="0" w:color="auto"/>
        <w:bottom w:val="none" w:sz="0" w:space="0" w:color="auto"/>
        <w:right w:val="none" w:sz="0" w:space="0" w:color="auto"/>
      </w:divBdr>
    </w:div>
    <w:div w:id="822236625">
      <w:bodyDiv w:val="1"/>
      <w:marLeft w:val="0"/>
      <w:marRight w:val="0"/>
      <w:marTop w:val="0"/>
      <w:marBottom w:val="0"/>
      <w:divBdr>
        <w:top w:val="none" w:sz="0" w:space="0" w:color="auto"/>
        <w:left w:val="none" w:sz="0" w:space="0" w:color="auto"/>
        <w:bottom w:val="none" w:sz="0" w:space="0" w:color="auto"/>
        <w:right w:val="none" w:sz="0" w:space="0" w:color="auto"/>
      </w:divBdr>
    </w:div>
    <w:div w:id="991255914">
      <w:bodyDiv w:val="1"/>
      <w:marLeft w:val="0"/>
      <w:marRight w:val="0"/>
      <w:marTop w:val="0"/>
      <w:marBottom w:val="0"/>
      <w:divBdr>
        <w:top w:val="none" w:sz="0" w:space="0" w:color="auto"/>
        <w:left w:val="none" w:sz="0" w:space="0" w:color="auto"/>
        <w:bottom w:val="none" w:sz="0" w:space="0" w:color="auto"/>
        <w:right w:val="none" w:sz="0" w:space="0" w:color="auto"/>
      </w:divBdr>
    </w:div>
    <w:div w:id="1020400350">
      <w:bodyDiv w:val="1"/>
      <w:marLeft w:val="0"/>
      <w:marRight w:val="0"/>
      <w:marTop w:val="0"/>
      <w:marBottom w:val="0"/>
      <w:divBdr>
        <w:top w:val="none" w:sz="0" w:space="0" w:color="auto"/>
        <w:left w:val="none" w:sz="0" w:space="0" w:color="auto"/>
        <w:bottom w:val="none" w:sz="0" w:space="0" w:color="auto"/>
        <w:right w:val="none" w:sz="0" w:space="0" w:color="auto"/>
      </w:divBdr>
    </w:div>
    <w:div w:id="1055278764">
      <w:bodyDiv w:val="1"/>
      <w:marLeft w:val="0"/>
      <w:marRight w:val="0"/>
      <w:marTop w:val="0"/>
      <w:marBottom w:val="0"/>
      <w:divBdr>
        <w:top w:val="none" w:sz="0" w:space="0" w:color="auto"/>
        <w:left w:val="none" w:sz="0" w:space="0" w:color="auto"/>
        <w:bottom w:val="none" w:sz="0" w:space="0" w:color="auto"/>
        <w:right w:val="none" w:sz="0" w:space="0" w:color="auto"/>
      </w:divBdr>
    </w:div>
    <w:div w:id="1120301564">
      <w:bodyDiv w:val="1"/>
      <w:marLeft w:val="0"/>
      <w:marRight w:val="0"/>
      <w:marTop w:val="0"/>
      <w:marBottom w:val="0"/>
      <w:divBdr>
        <w:top w:val="none" w:sz="0" w:space="0" w:color="auto"/>
        <w:left w:val="none" w:sz="0" w:space="0" w:color="auto"/>
        <w:bottom w:val="none" w:sz="0" w:space="0" w:color="auto"/>
        <w:right w:val="none" w:sz="0" w:space="0" w:color="auto"/>
      </w:divBdr>
    </w:div>
    <w:div w:id="1139567717">
      <w:bodyDiv w:val="1"/>
      <w:marLeft w:val="0"/>
      <w:marRight w:val="0"/>
      <w:marTop w:val="0"/>
      <w:marBottom w:val="0"/>
      <w:divBdr>
        <w:top w:val="none" w:sz="0" w:space="0" w:color="auto"/>
        <w:left w:val="none" w:sz="0" w:space="0" w:color="auto"/>
        <w:bottom w:val="none" w:sz="0" w:space="0" w:color="auto"/>
        <w:right w:val="none" w:sz="0" w:space="0" w:color="auto"/>
      </w:divBdr>
    </w:div>
    <w:div w:id="1241872152">
      <w:bodyDiv w:val="1"/>
      <w:marLeft w:val="0"/>
      <w:marRight w:val="0"/>
      <w:marTop w:val="0"/>
      <w:marBottom w:val="0"/>
      <w:divBdr>
        <w:top w:val="none" w:sz="0" w:space="0" w:color="auto"/>
        <w:left w:val="none" w:sz="0" w:space="0" w:color="auto"/>
        <w:bottom w:val="none" w:sz="0" w:space="0" w:color="auto"/>
        <w:right w:val="none" w:sz="0" w:space="0" w:color="auto"/>
      </w:divBdr>
    </w:div>
    <w:div w:id="1394503902">
      <w:bodyDiv w:val="1"/>
      <w:marLeft w:val="0"/>
      <w:marRight w:val="0"/>
      <w:marTop w:val="0"/>
      <w:marBottom w:val="0"/>
      <w:divBdr>
        <w:top w:val="none" w:sz="0" w:space="0" w:color="auto"/>
        <w:left w:val="none" w:sz="0" w:space="0" w:color="auto"/>
        <w:bottom w:val="none" w:sz="0" w:space="0" w:color="auto"/>
        <w:right w:val="none" w:sz="0" w:space="0" w:color="auto"/>
      </w:divBdr>
    </w:div>
    <w:div w:id="212398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247C1-7BF7-410D-A5C3-B1D87A126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3030</TotalTime>
  <Pages>29</Pages>
  <Words>9465</Words>
  <Characters>53956</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63295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Симоненко Владимир Олегович</cp:lastModifiedBy>
  <cp:revision>497</cp:revision>
  <cp:lastPrinted>2020-10-26T10:48:00Z</cp:lastPrinted>
  <dcterms:created xsi:type="dcterms:W3CDTF">2017-09-07T13:04:00Z</dcterms:created>
  <dcterms:modified xsi:type="dcterms:W3CDTF">2020-11-18T10:11:00Z</dcterms:modified>
</cp:coreProperties>
</file>